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81F" w:rsidRDefault="0044481F">
      <w:pPr>
        <w:jc w:val="center"/>
        <w:rPr>
          <w:rFonts w:ascii="Palatino Linotype" w:hAnsi="Palatino Linotype" w:cs="Palatino Linotype"/>
          <w:b/>
          <w:i/>
        </w:rPr>
      </w:pPr>
    </w:p>
    <w:p w:rsidR="0044481F" w:rsidRDefault="0044481F">
      <w:pPr>
        <w:jc w:val="center"/>
        <w:rPr>
          <w:rFonts w:ascii="Palatino Linotype" w:hAnsi="Palatino Linotype" w:cs="Palatino Linotype"/>
          <w:b/>
          <w:i/>
        </w:rPr>
      </w:pPr>
    </w:p>
    <w:p w:rsidR="0044481F" w:rsidRDefault="0044481F">
      <w:pPr>
        <w:jc w:val="center"/>
        <w:rPr>
          <w:rFonts w:ascii="Palatino Linotype" w:hAnsi="Palatino Linotype" w:cs="Palatino Linotype"/>
          <w:b/>
          <w:i/>
          <w:sz w:val="28"/>
          <w:szCs w:val="28"/>
        </w:rPr>
      </w:pPr>
      <w:r>
        <w:rPr>
          <w:rFonts w:ascii="Palatino Linotype" w:hAnsi="Palatino Linotype" w:cs="Palatino Linotype"/>
          <w:b/>
          <w:i/>
          <w:sz w:val="28"/>
          <w:szCs w:val="28"/>
        </w:rPr>
        <w:t xml:space="preserve">Religious Education </w:t>
      </w: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r>
        <w:rPr>
          <w:rFonts w:ascii="Palatino Linotype" w:hAnsi="Palatino Linotype" w:cs="Palatino Linotype"/>
          <w:b/>
          <w:i/>
          <w:sz w:val="28"/>
          <w:szCs w:val="28"/>
        </w:rPr>
        <w:t>Suggested Guidelines towards the Formulation of Religious Education Policy for Catholic Primary Schools</w:t>
      </w: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i/>
          <w:sz w:val="28"/>
          <w:szCs w:val="28"/>
        </w:rPr>
      </w:pPr>
      <w:r>
        <w:rPr>
          <w:rFonts w:ascii="Palatino Linotype" w:hAnsi="Palatino Linotype" w:cs="Palatino Linotype"/>
          <w:b/>
          <w:i/>
          <w:sz w:val="28"/>
          <w:szCs w:val="28"/>
        </w:rPr>
        <w:t>Diocesan Advisers for Religious Education in Primary Schools</w:t>
      </w:r>
    </w:p>
    <w:p w:rsidR="0044481F" w:rsidRDefault="0044481F">
      <w:pPr>
        <w:jc w:val="center"/>
        <w:rPr>
          <w:rFonts w:ascii="Palatino Linotype" w:hAnsi="Palatino Linotype" w:cs="Palatino Linotype"/>
          <w:b/>
          <w:i/>
          <w:sz w:val="28"/>
          <w:szCs w:val="28"/>
        </w:rPr>
      </w:pPr>
    </w:p>
    <w:p w:rsidR="0044481F" w:rsidRDefault="0044481F">
      <w:pPr>
        <w:jc w:val="center"/>
        <w:rPr>
          <w:rFonts w:ascii="Palatino Linotype" w:hAnsi="Palatino Linotype" w:cs="Palatino Linotype"/>
          <w:b/>
        </w:rPr>
      </w:pPr>
      <w:r>
        <w:rPr>
          <w:rFonts w:ascii="Palatino Linotype" w:hAnsi="Palatino Linotype" w:cs="Palatino Linotype"/>
          <w:b/>
          <w:i/>
          <w:sz w:val="28"/>
          <w:szCs w:val="28"/>
        </w:rPr>
        <w:t>Dublin Archdiocese</w:t>
      </w:r>
    </w:p>
    <w:p w:rsidR="0044481F" w:rsidRDefault="0044481F">
      <w:pPr>
        <w:jc w:val="center"/>
        <w:rPr>
          <w:rFonts w:ascii="Palatino Linotype" w:hAnsi="Palatino Linotype" w:cs="Palatino Linotype"/>
          <w:b/>
        </w:rPr>
      </w:pPr>
    </w:p>
    <w:p w:rsidR="0044481F" w:rsidRDefault="0044481F">
      <w:pPr>
        <w:sectPr w:rsidR="0044481F">
          <w:footerReference w:type="default" r:id="rId8"/>
          <w:headerReference w:type="first" r:id="rId9"/>
          <w:footerReference w:type="first" r:id="rId10"/>
          <w:pgSz w:w="11906" w:h="16838"/>
          <w:pgMar w:top="900" w:right="1800" w:bottom="1170" w:left="1800" w:header="720" w:footer="708" w:gutter="0"/>
          <w:cols w:space="720"/>
          <w:titlePg/>
          <w:docGrid w:linePitch="600" w:charSpace="32768"/>
        </w:sectPr>
      </w:pPr>
    </w:p>
    <w:p w:rsidR="0044481F" w:rsidRDefault="0044481F">
      <w:pPr>
        <w:jc w:val="center"/>
        <w:rPr>
          <w:rFonts w:ascii="Palatino Linotype" w:hAnsi="Palatino Linotype" w:cs="Palatino Linotype"/>
          <w:b/>
        </w:rPr>
      </w:pPr>
    </w:p>
    <w:p w:rsidR="0044481F" w:rsidRDefault="0044481F">
      <w:pPr>
        <w:jc w:val="center"/>
        <w:rPr>
          <w:rFonts w:ascii="Palatino Linotype" w:hAnsi="Palatino Linotype" w:cs="Palatino Linotype"/>
          <w:b/>
          <w:i/>
        </w:rPr>
      </w:pPr>
      <w:r>
        <w:rPr>
          <w:rFonts w:ascii="Palatino Linotype" w:hAnsi="Palatino Linotype" w:cs="Palatino Linotype"/>
          <w:b/>
        </w:rPr>
        <w:t>Aim of Religious Education</w:t>
      </w:r>
    </w:p>
    <w:p w:rsidR="0044481F" w:rsidRDefault="0044481F">
      <w:pPr>
        <w:jc w:val="center"/>
        <w:rPr>
          <w:rFonts w:ascii="Palatino Linotype" w:hAnsi="Palatino Linotype" w:cs="Palatino Linotype"/>
          <w:b/>
          <w:i/>
        </w:rPr>
      </w:pPr>
    </w:p>
    <w:p w:rsidR="0044481F" w:rsidRDefault="0044481F">
      <w:pPr>
        <w:jc w:val="both"/>
        <w:rPr>
          <w:rFonts w:ascii="Palatino Linotype" w:hAnsi="Palatino Linotype" w:cs="Palatino Linotype"/>
        </w:rPr>
      </w:pPr>
      <w:r>
        <w:rPr>
          <w:rFonts w:ascii="Palatino Linotype" w:hAnsi="Palatino Linotype" w:cs="Palatino Linotype"/>
        </w:rPr>
        <w:t xml:space="preserve">The aim of Religious Education is to foster and deepen the children’s faith.  People of faith perceive themselves and their world in a special way.  Faith is active.  As people of faith we are aware of God as a presence in our lives.  We see things in relation to God.   This awareness calls for a response.  Our lives become a response to a compassionate and loving God.  Faith is our response to God’s self-communication to us through revelation.  God’s initiative is a gift, an invitation.  The response we make is our choice, our decision.  It is a response that no one can make on behalf of another, neither can it be forced from anyone.  What is possible, however, is the creation of a context wherein people have the opportunity to become aware of God’s invitation, to hear God’s word and to explore how best they can respond in their own lives. </w:t>
      </w:r>
    </w:p>
    <w:p w:rsidR="0044481F" w:rsidRDefault="0044481F">
      <w:pPr>
        <w:jc w:val="both"/>
        <w:rPr>
          <w:rFonts w:ascii="Palatino Linotype" w:hAnsi="Palatino Linotype" w:cs="Palatino Linotype"/>
        </w:rPr>
      </w:pPr>
    </w:p>
    <w:p w:rsidR="0044481F" w:rsidRDefault="0044481F">
      <w:pPr>
        <w:jc w:val="both"/>
        <w:rPr>
          <w:rFonts w:ascii="Palatino Linotype" w:hAnsi="Palatino Linotype" w:cs="Palatino Linotype"/>
          <w:i/>
        </w:rPr>
      </w:pPr>
      <w:r>
        <w:rPr>
          <w:rFonts w:ascii="Palatino Linotype" w:hAnsi="Palatino Linotype" w:cs="Palatino Linotype"/>
        </w:rPr>
        <w:t xml:space="preserve">Faith is a personal act – the free response of the human person to the initiative of God who reveals himself.  But faith is not an isolated act.  No one can believe alone, just as no one can live alone.  You have not given yourself faith as you have not given yourself life.  The believer has received faith from others and should hand it on to others. Our love for Jesus and for our neighbour impels us to speak to others about our faith.  Each believer is thus a link in the great chain of believers.  I cannot believe without being carried by the faith of others, and by the faith I help support others in the faith. </w:t>
      </w:r>
    </w:p>
    <w:p w:rsidR="0044481F" w:rsidRDefault="0044481F">
      <w:pPr>
        <w:jc w:val="both"/>
        <w:rPr>
          <w:rFonts w:ascii="Palatino Linotype" w:hAnsi="Palatino Linotype" w:cs="Palatino Linotype"/>
        </w:rPr>
      </w:pPr>
      <w:r>
        <w:rPr>
          <w:rFonts w:ascii="Palatino Linotype" w:hAnsi="Palatino Linotype" w:cs="Palatino Linotype"/>
          <w:i/>
        </w:rPr>
        <w:t>(Catechism of the Catholic Church, 166)</w:t>
      </w:r>
    </w:p>
    <w:p w:rsidR="0044481F" w:rsidRDefault="0044481F">
      <w:pPr>
        <w:jc w:val="both"/>
        <w:rPr>
          <w:rFonts w:ascii="Palatino Linotype" w:hAnsi="Palatino Linotype" w:cs="Palatino Linotype"/>
        </w:rPr>
      </w:pPr>
    </w:p>
    <w:p w:rsidR="0044481F" w:rsidRDefault="0044481F">
      <w:pPr>
        <w:jc w:val="both"/>
        <w:rPr>
          <w:rFonts w:ascii="Palatino Linotype" w:hAnsi="Palatino Linotype" w:cs="Palatino Linotype"/>
        </w:rPr>
      </w:pPr>
      <w:r>
        <w:rPr>
          <w:rFonts w:ascii="Palatino Linotype" w:hAnsi="Palatino Linotype" w:cs="Palatino Linotype"/>
        </w:rPr>
        <w:t>The presence of God in our lives is revealed in a unique way through the person and teaching of Jesus Christ.  Those involved in the Religious Education of children today are offered the same challenge which Jesus offered his followers:</w:t>
      </w:r>
    </w:p>
    <w:p w:rsidR="0044481F" w:rsidRDefault="0044481F">
      <w:pPr>
        <w:jc w:val="both"/>
        <w:rPr>
          <w:rFonts w:ascii="Palatino Linotype" w:hAnsi="Palatino Linotype" w:cs="Palatino Linotype"/>
        </w:rPr>
      </w:pPr>
    </w:p>
    <w:p w:rsidR="0044481F" w:rsidRDefault="0044481F">
      <w:pPr>
        <w:ind w:left="720" w:right="746"/>
        <w:jc w:val="both"/>
        <w:rPr>
          <w:rFonts w:ascii="Palatino Linotype" w:hAnsi="Palatino Linotype" w:cs="Palatino Linotype"/>
        </w:rPr>
      </w:pPr>
      <w:r>
        <w:rPr>
          <w:rFonts w:ascii="Palatino Linotype" w:hAnsi="Palatino Linotype" w:cs="Arial"/>
        </w:rPr>
        <w:t>An argument arose among them as to which one of them was the greatest.  But Jesus, aware of their inner thoughts, took a little child and put it by his side, and said to them, ‘Whoever welcomes this child in my name welcomes me, and whoever welcomes me welcomes the one who sent me; for the least among all of you is the greatest ‘ (Luke 9:46-48).</w:t>
      </w:r>
    </w:p>
    <w:p w:rsidR="0044481F" w:rsidRDefault="0044481F">
      <w:pPr>
        <w:jc w:val="both"/>
        <w:rPr>
          <w:rFonts w:ascii="Palatino Linotype" w:hAnsi="Palatino Linotype" w:cs="Palatino Linotype"/>
        </w:rPr>
      </w:pPr>
    </w:p>
    <w:p w:rsidR="0044481F" w:rsidRDefault="0044481F">
      <w:pPr>
        <w:jc w:val="both"/>
        <w:rPr>
          <w:rFonts w:ascii="Palatino Linotype" w:hAnsi="Palatino Linotype" w:cs="Palatino Linotype"/>
        </w:rPr>
      </w:pPr>
      <w:r>
        <w:rPr>
          <w:rFonts w:ascii="Palatino Linotype" w:hAnsi="Palatino Linotype" w:cs="Palatino Linotype"/>
        </w:rPr>
        <w:t xml:space="preserve">The Apostles judged who was the greatest according to a particular narrow set of values.  Jesus, however, pointed out a different way of viewing the situation, which caused the Apostles to review their previously held judgements.  He continually challenged the people who were with him to new perspectives.  He viewed life from a particular viewpoint – God’s viewpoint. </w:t>
      </w:r>
    </w:p>
    <w:p w:rsidR="0044481F" w:rsidRDefault="0044481F">
      <w:pPr>
        <w:jc w:val="both"/>
        <w:rPr>
          <w:rFonts w:ascii="Palatino Linotype" w:hAnsi="Palatino Linotype" w:cs="Palatino Linotype"/>
        </w:rPr>
      </w:pPr>
    </w:p>
    <w:p w:rsidR="0044481F" w:rsidRDefault="0044481F">
      <w:pPr>
        <w:jc w:val="right"/>
        <w:rPr>
          <w:rFonts w:ascii="Palatino Linotype" w:hAnsi="Palatino Linotype" w:cs="Palatino Linotype"/>
          <w:b/>
        </w:rPr>
      </w:pPr>
      <w:r>
        <w:rPr>
          <w:rFonts w:ascii="Palatino Linotype" w:hAnsi="Palatino Linotype" w:cs="Palatino Linotype"/>
          <w:b/>
          <w:i/>
        </w:rPr>
        <w:t>Extract from the Introduction to the Alive-O Programme</w:t>
      </w:r>
    </w:p>
    <w:p w:rsidR="0044481F" w:rsidRDefault="0044481F">
      <w:pPr>
        <w:tabs>
          <w:tab w:val="left" w:pos="4500"/>
        </w:tabs>
        <w:jc w:val="center"/>
        <w:rPr>
          <w:rFonts w:ascii="Palatino Linotype" w:hAnsi="Palatino Linotype" w:cs="Palatino Linotype"/>
          <w:b/>
        </w:rPr>
      </w:pPr>
      <w:r>
        <w:rPr>
          <w:rFonts w:ascii="Palatino Linotype" w:hAnsi="Palatino Linotype" w:cs="Palatino Linotype"/>
          <w:b/>
        </w:rPr>
        <w:lastRenderedPageBreak/>
        <w:t xml:space="preserve">SUGGESTED GUIDELINES TOWARDS </w:t>
      </w:r>
    </w:p>
    <w:p w:rsidR="0044481F" w:rsidRDefault="0044481F">
      <w:pPr>
        <w:tabs>
          <w:tab w:val="left" w:pos="4500"/>
        </w:tabs>
        <w:jc w:val="center"/>
        <w:rPr>
          <w:rFonts w:ascii="Palatino Linotype" w:hAnsi="Palatino Linotype" w:cs="Palatino Linotype"/>
          <w:b/>
        </w:rPr>
      </w:pPr>
      <w:r>
        <w:rPr>
          <w:rFonts w:ascii="Palatino Linotype" w:hAnsi="Palatino Linotype" w:cs="Palatino Linotype"/>
          <w:b/>
        </w:rPr>
        <w:t xml:space="preserve">THE FORMULATION OF RELIGIOUS EDUCATION POLICY </w:t>
      </w:r>
    </w:p>
    <w:p w:rsidR="0044481F" w:rsidRDefault="0044481F">
      <w:pPr>
        <w:tabs>
          <w:tab w:val="left" w:pos="4500"/>
        </w:tabs>
        <w:jc w:val="center"/>
        <w:rPr>
          <w:rFonts w:ascii="Palatino Linotype" w:hAnsi="Palatino Linotype" w:cs="Palatino Linotype"/>
          <w:b/>
          <w:i/>
        </w:rPr>
      </w:pPr>
      <w:r>
        <w:rPr>
          <w:rFonts w:ascii="Palatino Linotype" w:hAnsi="Palatino Linotype" w:cs="Palatino Linotype"/>
          <w:b/>
        </w:rPr>
        <w:t>FOR CATHOLIC PRIMARY SCHOOLS</w:t>
      </w:r>
    </w:p>
    <w:p w:rsidR="0044481F" w:rsidRDefault="0044481F">
      <w:pPr>
        <w:jc w:val="center"/>
        <w:rPr>
          <w:rFonts w:ascii="Palatino Linotype" w:hAnsi="Palatino Linotype" w:cs="Palatino Linotype"/>
          <w:b/>
          <w:i/>
        </w:rPr>
      </w:pPr>
    </w:p>
    <w:p w:rsidR="0044481F" w:rsidRDefault="0044481F">
      <w:pPr>
        <w:numPr>
          <w:ilvl w:val="0"/>
          <w:numId w:val="9"/>
        </w:numPr>
        <w:tabs>
          <w:tab w:val="left" w:pos="0"/>
        </w:tabs>
        <w:ind w:left="0" w:hanging="720"/>
        <w:rPr>
          <w:rFonts w:ascii="Palatino Linotype" w:hAnsi="Palatino Linotype" w:cs="Palatino Linotype"/>
          <w:b/>
        </w:rPr>
      </w:pPr>
      <w:r>
        <w:rPr>
          <w:rFonts w:ascii="Palatino Linotype" w:hAnsi="Palatino Linotype" w:cs="Palatino Linotype"/>
          <w:b/>
          <w:u w:val="single"/>
        </w:rPr>
        <w:t>INTRODUCTORY STATEMENT</w:t>
      </w:r>
    </w:p>
    <w:p w:rsidR="0044481F" w:rsidRDefault="0044481F">
      <w:pPr>
        <w:rPr>
          <w:rFonts w:ascii="Palatino Linotype" w:hAnsi="Palatino Linotype" w:cs="Palatino Linotype"/>
          <w:b/>
        </w:rPr>
      </w:pPr>
    </w:p>
    <w:p w:rsidR="0044481F" w:rsidRDefault="0044481F">
      <w:pPr>
        <w:numPr>
          <w:ilvl w:val="0"/>
          <w:numId w:val="3"/>
        </w:numPr>
        <w:rPr>
          <w:rFonts w:ascii="Palatino Linotype" w:hAnsi="Palatino Linotype" w:cs="Palatino Linotype"/>
        </w:rPr>
      </w:pPr>
      <w:r>
        <w:rPr>
          <w:rFonts w:ascii="Palatino Linotype" w:hAnsi="Palatino Linotype" w:cs="Palatino Linotype"/>
        </w:rPr>
        <w:t>State how the policy was formulated and who was involved, e.g. Board of Management, Teachers, Chaplain, Parents, Special Needs Assistants, Ancillary Staff, Student Council etc...</w:t>
      </w:r>
    </w:p>
    <w:p w:rsidR="0044481F" w:rsidRDefault="0044481F">
      <w:pPr>
        <w:ind w:left="-720"/>
        <w:rPr>
          <w:rFonts w:ascii="Palatino Linotype" w:hAnsi="Palatino Linotype" w:cs="Palatino Linotype"/>
        </w:rPr>
      </w:pPr>
    </w:p>
    <w:p w:rsidR="0044481F" w:rsidRDefault="0044481F">
      <w:pPr>
        <w:numPr>
          <w:ilvl w:val="0"/>
          <w:numId w:val="9"/>
        </w:numPr>
        <w:tabs>
          <w:tab w:val="left" w:pos="0"/>
        </w:tabs>
        <w:ind w:left="-720" w:firstLine="0"/>
        <w:rPr>
          <w:rFonts w:ascii="Palatino Linotype" w:hAnsi="Palatino Linotype" w:cs="Palatino Linotype"/>
          <w:b/>
          <w:u w:val="single"/>
        </w:rPr>
      </w:pPr>
      <w:r>
        <w:rPr>
          <w:rFonts w:ascii="Palatino Linotype" w:hAnsi="Palatino Linotype" w:cs="Palatino Linotype"/>
          <w:b/>
          <w:u w:val="single"/>
        </w:rPr>
        <w:t>THE CATHOLIC CHURCH AND PRIMARY EDUCATION</w:t>
      </w:r>
    </w:p>
    <w:p w:rsidR="0044481F" w:rsidRDefault="0044481F">
      <w:pPr>
        <w:tabs>
          <w:tab w:val="left" w:pos="0"/>
        </w:tabs>
        <w:rPr>
          <w:rFonts w:ascii="Palatino Linotype" w:hAnsi="Palatino Linotype" w:cs="Palatino Linotype"/>
        </w:rPr>
      </w:pPr>
      <w:r>
        <w:rPr>
          <w:rFonts w:ascii="Palatino Linotype" w:hAnsi="Palatino Linotype" w:cs="Palatino Linotype"/>
          <w:b/>
          <w:u w:val="single"/>
        </w:rPr>
        <w:t>(Refer to CPSMA Handbook, Section 2)</w:t>
      </w:r>
    </w:p>
    <w:p w:rsidR="0044481F" w:rsidRDefault="0044481F">
      <w:pPr>
        <w:jc w:val="center"/>
        <w:rPr>
          <w:rFonts w:ascii="Palatino Linotype" w:hAnsi="Palatino Linotype" w:cs="Palatino Linotype"/>
        </w:rPr>
      </w:pPr>
    </w:p>
    <w:p w:rsidR="0044481F" w:rsidRDefault="0044481F">
      <w:pPr>
        <w:numPr>
          <w:ilvl w:val="0"/>
          <w:numId w:val="3"/>
        </w:numPr>
        <w:ind w:right="-424"/>
        <w:rPr>
          <w:rFonts w:ascii="Palatino Linotype" w:hAnsi="Palatino Linotype" w:cs="Palatino Linotype"/>
        </w:rPr>
      </w:pPr>
      <w:r>
        <w:rPr>
          <w:rFonts w:ascii="Palatino Linotype" w:hAnsi="Palatino Linotype" w:cs="Palatino Linotype"/>
        </w:rPr>
        <w:t>How are staff led and supported in their faith development and the teaching of Religious Education?</w:t>
      </w:r>
    </w:p>
    <w:p w:rsidR="0044481F" w:rsidRDefault="0044481F">
      <w:pPr>
        <w:numPr>
          <w:ilvl w:val="0"/>
          <w:numId w:val="3"/>
        </w:numPr>
        <w:ind w:right="-424"/>
        <w:rPr>
          <w:rFonts w:ascii="Palatino Linotype" w:hAnsi="Palatino Linotype" w:cs="Palatino Linotype"/>
        </w:rPr>
      </w:pPr>
      <w:r>
        <w:rPr>
          <w:rFonts w:ascii="Palatino Linotype" w:hAnsi="Palatino Linotype" w:cs="Palatino Linotype"/>
        </w:rPr>
        <w:t xml:space="preserve">Is the Schedule for the Catholic School displayed in the welcome area in the school? </w:t>
      </w:r>
    </w:p>
    <w:p w:rsidR="0044481F" w:rsidRDefault="0044481F">
      <w:pPr>
        <w:numPr>
          <w:ilvl w:val="0"/>
          <w:numId w:val="3"/>
        </w:numPr>
        <w:rPr>
          <w:rFonts w:ascii="Palatino Linotype" w:hAnsi="Palatino Linotype" w:cs="Palatino Linotype"/>
        </w:rPr>
      </w:pPr>
      <w:r>
        <w:rPr>
          <w:rFonts w:ascii="Palatino Linotype" w:hAnsi="Palatino Linotype" w:cs="Palatino Linotype"/>
        </w:rPr>
        <w:t>Is the Mission Statement in place?</w:t>
      </w:r>
    </w:p>
    <w:p w:rsidR="0044481F" w:rsidRDefault="0044481F">
      <w:pPr>
        <w:rPr>
          <w:rFonts w:ascii="Palatino Linotype" w:hAnsi="Palatino Linotype" w:cs="Palatino Linotype"/>
        </w:rPr>
      </w:pPr>
    </w:p>
    <w:p w:rsidR="0044481F" w:rsidRDefault="0044481F">
      <w:pPr>
        <w:numPr>
          <w:ilvl w:val="0"/>
          <w:numId w:val="9"/>
        </w:numPr>
        <w:tabs>
          <w:tab w:val="left" w:pos="0"/>
        </w:tabs>
        <w:ind w:left="0" w:hanging="720"/>
      </w:pPr>
      <w:r>
        <w:rPr>
          <w:rFonts w:ascii="Palatino Linotype" w:hAnsi="Palatino Linotype" w:cs="Palatino Linotype"/>
          <w:b/>
          <w:u w:val="single"/>
        </w:rPr>
        <w:t>AIM OF RELIGIOUS EDUCATION POLICY</w:t>
      </w:r>
    </w:p>
    <w:p w:rsidR="0044481F" w:rsidRDefault="0044481F">
      <w:pPr>
        <w:ind w:left="-720"/>
      </w:pPr>
    </w:p>
    <w:p w:rsidR="0044481F" w:rsidRDefault="0044481F">
      <w:pPr>
        <w:numPr>
          <w:ilvl w:val="0"/>
          <w:numId w:val="13"/>
        </w:numPr>
        <w:rPr>
          <w:rFonts w:ascii="Palatino Linotype" w:hAnsi="Palatino Linotype" w:cs="Palatino Linotype"/>
        </w:rPr>
      </w:pPr>
      <w:r>
        <w:rPr>
          <w:rFonts w:ascii="Palatino Linotype" w:hAnsi="Palatino Linotype" w:cs="Palatino Linotype"/>
        </w:rPr>
        <w:t>State what the school will achieve by introducing this policy.</w:t>
      </w:r>
    </w:p>
    <w:p w:rsidR="0044481F" w:rsidRDefault="0044481F">
      <w:pPr>
        <w:numPr>
          <w:ilvl w:val="0"/>
          <w:numId w:val="13"/>
        </w:numPr>
        <w:rPr>
          <w:rFonts w:ascii="Palatino Linotype" w:hAnsi="Palatino Linotype" w:cs="Palatino Linotype"/>
        </w:rPr>
      </w:pPr>
      <w:r>
        <w:rPr>
          <w:rFonts w:ascii="Palatino Linotype" w:hAnsi="Palatino Linotype" w:cs="Palatino Linotype"/>
        </w:rPr>
        <w:t>Outline the whole school approach to the teaching of Religious Education and at class level.</w:t>
      </w:r>
    </w:p>
    <w:p w:rsidR="0044481F" w:rsidRDefault="0044481F">
      <w:pPr>
        <w:numPr>
          <w:ilvl w:val="0"/>
          <w:numId w:val="13"/>
        </w:numPr>
        <w:rPr>
          <w:rFonts w:ascii="Palatino Linotype" w:hAnsi="Palatino Linotype" w:cs="Palatino Linotype"/>
        </w:rPr>
      </w:pPr>
      <w:r>
        <w:rPr>
          <w:rFonts w:ascii="Palatino Linotype" w:hAnsi="Palatino Linotype" w:cs="Palatino Linotype"/>
        </w:rPr>
        <w:t>To assist all members of staff in the teaching of Religion.</w:t>
      </w:r>
    </w:p>
    <w:p w:rsidR="0044481F" w:rsidRDefault="00236D59">
      <w:pPr>
        <w:numPr>
          <w:ilvl w:val="0"/>
          <w:numId w:val="13"/>
        </w:numPr>
        <w:rPr>
          <w:rFonts w:ascii="Palatino Linotype" w:hAnsi="Palatino Linotype" w:cs="Palatino Linotype"/>
        </w:rPr>
      </w:pPr>
      <w:r>
        <w:rPr>
          <w:rFonts w:ascii="Palatino Linotype" w:hAnsi="Palatino Linotype" w:cs="Palatino Linotype"/>
        </w:rPr>
        <w:t xml:space="preserve">To affirm </w:t>
      </w:r>
      <w:r w:rsidR="0044481F">
        <w:rPr>
          <w:rFonts w:ascii="Palatino Linotype" w:hAnsi="Palatino Linotype" w:cs="Palatino Linotype"/>
        </w:rPr>
        <w:t>that the ethos of the school is built on Gospel values.</w:t>
      </w:r>
    </w:p>
    <w:p w:rsidR="0044481F" w:rsidRDefault="0044481F">
      <w:pPr>
        <w:rPr>
          <w:rFonts w:ascii="Palatino Linotype" w:hAnsi="Palatino Linotype" w:cs="Palatino Linotype"/>
        </w:rPr>
      </w:pPr>
    </w:p>
    <w:p w:rsidR="0044481F" w:rsidRDefault="0044481F">
      <w:pPr>
        <w:numPr>
          <w:ilvl w:val="0"/>
          <w:numId w:val="9"/>
        </w:numPr>
        <w:tabs>
          <w:tab w:val="left" w:pos="-720"/>
          <w:tab w:val="left" w:pos="0"/>
        </w:tabs>
        <w:ind w:left="-720" w:firstLine="0"/>
        <w:rPr>
          <w:rFonts w:ascii="Palatino Linotype" w:hAnsi="Palatino Linotype" w:cs="Palatino Linotype"/>
          <w:b/>
          <w:u w:val="single"/>
        </w:rPr>
      </w:pPr>
      <w:r>
        <w:rPr>
          <w:rFonts w:ascii="Palatino Linotype" w:hAnsi="Palatino Linotype" w:cs="Palatino Linotype"/>
          <w:b/>
          <w:u w:val="single"/>
        </w:rPr>
        <w:t>GENERAL INFORMATION</w:t>
      </w:r>
    </w:p>
    <w:p w:rsidR="0044481F" w:rsidRDefault="0044481F">
      <w:pPr>
        <w:rPr>
          <w:rFonts w:ascii="Palatino Linotype" w:hAnsi="Palatino Linotype" w:cs="Palatino Linotype"/>
          <w:b/>
          <w:u w:val="single"/>
        </w:rPr>
      </w:pPr>
    </w:p>
    <w:p w:rsidR="0044481F" w:rsidRDefault="0044481F">
      <w:pPr>
        <w:numPr>
          <w:ilvl w:val="0"/>
          <w:numId w:val="11"/>
        </w:numPr>
        <w:tabs>
          <w:tab w:val="left" w:pos="0"/>
        </w:tabs>
        <w:rPr>
          <w:rFonts w:ascii="Palatino Linotype" w:hAnsi="Palatino Linotype" w:cs="Palatino Linotype"/>
        </w:rPr>
      </w:pPr>
      <w:r>
        <w:rPr>
          <w:rFonts w:ascii="Palatino Linotype" w:hAnsi="Palatino Linotype" w:cs="Palatino Linotype"/>
          <w:b/>
        </w:rPr>
        <w:t>Diocesan Information</w:t>
      </w:r>
    </w:p>
    <w:p w:rsidR="0044481F" w:rsidRDefault="0044481F">
      <w:pPr>
        <w:numPr>
          <w:ilvl w:val="0"/>
          <w:numId w:val="19"/>
        </w:numPr>
        <w:rPr>
          <w:rFonts w:ascii="Palatino Linotype" w:hAnsi="Palatino Linotype" w:cs="Palatino Linotype"/>
        </w:rPr>
      </w:pPr>
      <w:r>
        <w:rPr>
          <w:rFonts w:ascii="Palatino Linotype" w:hAnsi="Palatino Linotype" w:cs="Palatino Linotype"/>
        </w:rPr>
        <w:t>Name of Archdiocese</w:t>
      </w:r>
    </w:p>
    <w:p w:rsidR="0044481F" w:rsidRDefault="0044481F">
      <w:pPr>
        <w:numPr>
          <w:ilvl w:val="0"/>
          <w:numId w:val="19"/>
        </w:numPr>
        <w:rPr>
          <w:rFonts w:ascii="Palatino Linotype" w:hAnsi="Palatino Linotype" w:cs="Palatino Linotype"/>
        </w:rPr>
      </w:pPr>
      <w:r>
        <w:rPr>
          <w:rFonts w:ascii="Palatino Linotype" w:hAnsi="Palatino Linotype" w:cs="Palatino Linotype"/>
        </w:rPr>
        <w:t>Name of Patron/Archbishop</w:t>
      </w:r>
    </w:p>
    <w:p w:rsidR="0044481F" w:rsidRDefault="0044481F">
      <w:pPr>
        <w:numPr>
          <w:ilvl w:val="0"/>
          <w:numId w:val="19"/>
        </w:numPr>
        <w:rPr>
          <w:rFonts w:ascii="Palatino Linotype" w:hAnsi="Palatino Linotype" w:cs="Palatino Linotype"/>
        </w:rPr>
      </w:pPr>
      <w:r>
        <w:rPr>
          <w:rFonts w:ascii="Palatino Linotype" w:hAnsi="Palatino Linotype" w:cs="Palatino Linotype"/>
        </w:rPr>
        <w:t>Name of Director of Education</w:t>
      </w:r>
    </w:p>
    <w:p w:rsidR="0044481F" w:rsidRDefault="0044481F">
      <w:pPr>
        <w:rPr>
          <w:rFonts w:ascii="Palatino Linotype" w:hAnsi="Palatino Linotype" w:cs="Palatino Linotype"/>
        </w:rPr>
      </w:pPr>
    </w:p>
    <w:p w:rsidR="0044481F" w:rsidRDefault="0044481F">
      <w:pPr>
        <w:numPr>
          <w:ilvl w:val="0"/>
          <w:numId w:val="11"/>
        </w:numPr>
        <w:tabs>
          <w:tab w:val="left" w:pos="0"/>
        </w:tabs>
        <w:rPr>
          <w:rFonts w:ascii="Palatino Linotype" w:hAnsi="Palatino Linotype" w:cs="Palatino Linotype"/>
        </w:rPr>
      </w:pPr>
      <w:r>
        <w:rPr>
          <w:rFonts w:ascii="Palatino Linotype" w:hAnsi="Palatino Linotype" w:cs="Palatino Linotype"/>
          <w:b/>
        </w:rPr>
        <w:t>Parish Information</w:t>
      </w:r>
    </w:p>
    <w:p w:rsidR="0044481F" w:rsidRDefault="0044481F">
      <w:pPr>
        <w:numPr>
          <w:ilvl w:val="0"/>
          <w:numId w:val="10"/>
        </w:numPr>
        <w:rPr>
          <w:rFonts w:ascii="Palatino Linotype" w:hAnsi="Palatino Linotype" w:cs="Palatino Linotype"/>
        </w:rPr>
      </w:pPr>
      <w:r>
        <w:rPr>
          <w:rFonts w:ascii="Palatino Linotype" w:hAnsi="Palatino Linotype" w:cs="Palatino Linotype"/>
        </w:rPr>
        <w:t>Name of Parish</w:t>
      </w:r>
    </w:p>
    <w:p w:rsidR="0044481F" w:rsidRDefault="0044481F">
      <w:pPr>
        <w:numPr>
          <w:ilvl w:val="0"/>
          <w:numId w:val="10"/>
        </w:numPr>
        <w:rPr>
          <w:rFonts w:ascii="Palatino Linotype" w:hAnsi="Palatino Linotype" w:cs="Palatino Linotype"/>
        </w:rPr>
      </w:pPr>
      <w:r>
        <w:rPr>
          <w:rFonts w:ascii="Palatino Linotype" w:hAnsi="Palatino Linotype" w:cs="Palatino Linotype"/>
        </w:rPr>
        <w:t>Name of Parish Priest</w:t>
      </w:r>
    </w:p>
    <w:p w:rsidR="0044481F" w:rsidRDefault="0044481F">
      <w:pPr>
        <w:numPr>
          <w:ilvl w:val="0"/>
          <w:numId w:val="10"/>
        </w:numPr>
        <w:rPr>
          <w:rFonts w:ascii="Palatino Linotype" w:hAnsi="Palatino Linotype" w:cs="Palatino Linotype"/>
        </w:rPr>
      </w:pPr>
      <w:r>
        <w:rPr>
          <w:rFonts w:ascii="Palatino Linotype" w:hAnsi="Palatino Linotype" w:cs="Palatino Linotype"/>
        </w:rPr>
        <w:t>Name of Chairperson of Pastoral Council</w:t>
      </w:r>
    </w:p>
    <w:p w:rsidR="0044481F" w:rsidRDefault="0044481F">
      <w:pPr>
        <w:numPr>
          <w:ilvl w:val="0"/>
          <w:numId w:val="10"/>
        </w:numPr>
        <w:rPr>
          <w:rFonts w:ascii="Palatino Linotype" w:hAnsi="Palatino Linotype" w:cs="Palatino Linotype"/>
        </w:rPr>
      </w:pPr>
      <w:r>
        <w:rPr>
          <w:rFonts w:ascii="Palatino Linotype" w:hAnsi="Palatino Linotype" w:cs="Palatino Linotype"/>
        </w:rPr>
        <w:t xml:space="preserve">Name of Pastoral Worker  </w:t>
      </w:r>
    </w:p>
    <w:p w:rsidR="0044481F" w:rsidRDefault="0044481F">
      <w:pPr>
        <w:rPr>
          <w:rFonts w:ascii="Palatino Linotype" w:hAnsi="Palatino Linotype" w:cs="Palatino Linotype"/>
        </w:rPr>
      </w:pPr>
    </w:p>
    <w:p w:rsidR="0044481F" w:rsidRDefault="0044481F">
      <w:pPr>
        <w:numPr>
          <w:ilvl w:val="0"/>
          <w:numId w:val="11"/>
        </w:numPr>
        <w:tabs>
          <w:tab w:val="left" w:pos="0"/>
        </w:tabs>
        <w:rPr>
          <w:rFonts w:ascii="Palatino Linotype" w:hAnsi="Palatino Linotype" w:cs="Palatino Linotype"/>
        </w:rPr>
      </w:pPr>
      <w:r>
        <w:rPr>
          <w:rFonts w:ascii="Palatino Linotype" w:hAnsi="Palatino Linotype" w:cs="Palatino Linotype"/>
          <w:b/>
        </w:rPr>
        <w:t>School Information</w:t>
      </w:r>
    </w:p>
    <w:p w:rsidR="0044481F" w:rsidRDefault="0044481F">
      <w:pPr>
        <w:numPr>
          <w:ilvl w:val="0"/>
          <w:numId w:val="8"/>
        </w:numPr>
        <w:rPr>
          <w:rFonts w:ascii="Palatino Linotype" w:hAnsi="Palatino Linotype" w:cs="Palatino Linotype"/>
        </w:rPr>
      </w:pPr>
      <w:r>
        <w:rPr>
          <w:rFonts w:ascii="Palatino Linotype" w:hAnsi="Palatino Linotype" w:cs="Palatino Linotype"/>
        </w:rPr>
        <w:t>Name of Patron of School</w:t>
      </w:r>
    </w:p>
    <w:p w:rsidR="0044481F" w:rsidRDefault="0044481F">
      <w:pPr>
        <w:numPr>
          <w:ilvl w:val="0"/>
          <w:numId w:val="8"/>
        </w:numPr>
        <w:rPr>
          <w:rFonts w:ascii="Palatino Linotype" w:hAnsi="Palatino Linotype" w:cs="Palatino Linotype"/>
        </w:rPr>
      </w:pPr>
      <w:r>
        <w:rPr>
          <w:rFonts w:ascii="Palatino Linotype" w:hAnsi="Palatino Linotype" w:cs="Palatino Linotype"/>
        </w:rPr>
        <w:t>Name of Chaplain</w:t>
      </w:r>
    </w:p>
    <w:p w:rsidR="0044481F" w:rsidRDefault="0044481F">
      <w:pPr>
        <w:numPr>
          <w:ilvl w:val="0"/>
          <w:numId w:val="8"/>
        </w:numPr>
        <w:rPr>
          <w:rFonts w:ascii="Palatino Linotype" w:hAnsi="Palatino Linotype" w:cs="Palatino Linotype"/>
        </w:rPr>
      </w:pPr>
      <w:r>
        <w:rPr>
          <w:rFonts w:ascii="Palatino Linotype" w:hAnsi="Palatino Linotype" w:cs="Palatino Linotype"/>
        </w:rPr>
        <w:t>Names of Board of Management members</w:t>
      </w:r>
    </w:p>
    <w:p w:rsidR="0044481F" w:rsidRDefault="0044481F">
      <w:pPr>
        <w:numPr>
          <w:ilvl w:val="0"/>
          <w:numId w:val="8"/>
        </w:numPr>
        <w:rPr>
          <w:rFonts w:ascii="Palatino Linotype" w:hAnsi="Palatino Linotype" w:cs="Palatino Linotype"/>
          <w:b/>
          <w:u w:val="single"/>
        </w:rPr>
      </w:pPr>
      <w:r>
        <w:rPr>
          <w:rFonts w:ascii="Palatino Linotype" w:hAnsi="Palatino Linotype" w:cs="Palatino Linotype"/>
        </w:rPr>
        <w:t>Name of Religious Education Coordinator</w:t>
      </w:r>
    </w:p>
    <w:p w:rsidR="0044481F" w:rsidRDefault="0044481F">
      <w:pPr>
        <w:rPr>
          <w:rFonts w:ascii="Palatino Linotype" w:hAnsi="Palatino Linotype" w:cs="Palatino Linotype"/>
          <w:b/>
          <w:u w:val="single"/>
        </w:rPr>
      </w:pPr>
    </w:p>
    <w:p w:rsidR="0044481F" w:rsidRDefault="0044481F">
      <w:pPr>
        <w:numPr>
          <w:ilvl w:val="0"/>
          <w:numId w:val="9"/>
        </w:numPr>
        <w:tabs>
          <w:tab w:val="left" w:pos="0"/>
        </w:tabs>
        <w:ind w:left="0" w:hanging="720"/>
        <w:rPr>
          <w:rFonts w:ascii="Palatino Linotype" w:hAnsi="Palatino Linotype" w:cs="Palatino Linotype"/>
          <w:b/>
        </w:rPr>
      </w:pPr>
      <w:r>
        <w:rPr>
          <w:rFonts w:ascii="Palatino Linotype" w:hAnsi="Palatino Linotype" w:cs="Palatino Linotype"/>
          <w:b/>
          <w:u w:val="single"/>
        </w:rPr>
        <w:t>MATERIALS</w:t>
      </w:r>
    </w:p>
    <w:p w:rsidR="0044481F" w:rsidRDefault="0044481F">
      <w:pPr>
        <w:rPr>
          <w:rFonts w:ascii="Palatino Linotype" w:hAnsi="Palatino Linotype" w:cs="Palatino Linotype"/>
          <w:b/>
        </w:rPr>
      </w:pPr>
    </w:p>
    <w:p w:rsidR="00677BC8" w:rsidRDefault="00677BC8" w:rsidP="00677BC8">
      <w:pPr>
        <w:numPr>
          <w:ilvl w:val="0"/>
          <w:numId w:val="7"/>
        </w:numPr>
        <w:rPr>
          <w:rFonts w:ascii="Palatino Linotype" w:hAnsi="Palatino Linotype" w:cs="Palatino Linotype"/>
        </w:rPr>
      </w:pPr>
      <w:r>
        <w:rPr>
          <w:rFonts w:ascii="Palatino Linotype" w:hAnsi="Palatino Linotype" w:cs="Palatino Linotype"/>
        </w:rPr>
        <w:t xml:space="preserve">The </w:t>
      </w:r>
      <w:r w:rsidRPr="00677BC8">
        <w:rPr>
          <w:rFonts w:ascii="Palatino Linotype" w:hAnsi="Palatino Linotype" w:cs="Palatino Linotype"/>
          <w:i/>
          <w:iCs/>
        </w:rPr>
        <w:t>Catholic Preschool and Primary Religious Education Curriculum for Ireland</w:t>
      </w:r>
      <w:r>
        <w:rPr>
          <w:rFonts w:ascii="Palatino Linotype" w:hAnsi="Palatino Linotype" w:cs="Palatino Linotype"/>
        </w:rPr>
        <w:t xml:space="preserve"> is the foundation document for all Religious Education.</w:t>
      </w:r>
    </w:p>
    <w:p w:rsidR="0044481F" w:rsidRDefault="0044481F" w:rsidP="00677BC8">
      <w:pPr>
        <w:numPr>
          <w:ilvl w:val="0"/>
          <w:numId w:val="7"/>
        </w:numPr>
        <w:rPr>
          <w:rFonts w:ascii="Palatino Linotype" w:hAnsi="Palatino Linotype" w:cs="Palatino Linotype"/>
        </w:rPr>
      </w:pPr>
      <w:r>
        <w:rPr>
          <w:rFonts w:ascii="Palatino Linotype" w:hAnsi="Palatino Linotype" w:cs="Palatino Linotype"/>
        </w:rPr>
        <w:t xml:space="preserve">The </w:t>
      </w:r>
      <w:r w:rsidR="00677BC8" w:rsidRPr="00677BC8">
        <w:rPr>
          <w:rFonts w:ascii="Palatino Linotype" w:hAnsi="Palatino Linotype" w:cs="Palatino Linotype"/>
          <w:i/>
          <w:iCs/>
        </w:rPr>
        <w:t>Grow in Love</w:t>
      </w:r>
      <w:r w:rsidR="00677BC8">
        <w:rPr>
          <w:rFonts w:ascii="Palatino Linotype" w:hAnsi="Palatino Linotype" w:cs="Palatino Linotype"/>
        </w:rPr>
        <w:t xml:space="preserve"> and </w:t>
      </w:r>
      <w:r>
        <w:rPr>
          <w:rFonts w:ascii="Palatino Linotype" w:hAnsi="Palatino Linotype" w:cs="Palatino Linotype"/>
          <w:i/>
        </w:rPr>
        <w:t>Alive-O</w:t>
      </w:r>
      <w:r>
        <w:rPr>
          <w:rFonts w:ascii="Palatino Linotype" w:hAnsi="Palatino Linotype" w:cs="Palatino Linotype"/>
        </w:rPr>
        <w:t xml:space="preserve"> programme</w:t>
      </w:r>
      <w:r w:rsidR="00677BC8">
        <w:rPr>
          <w:rFonts w:ascii="Palatino Linotype" w:hAnsi="Palatino Linotype" w:cs="Palatino Linotype"/>
        </w:rPr>
        <w:t>s are</w:t>
      </w:r>
      <w:r>
        <w:rPr>
          <w:rFonts w:ascii="Palatino Linotype" w:hAnsi="Palatino Linotype" w:cs="Palatino Linotype"/>
        </w:rPr>
        <w:t xml:space="preserve"> the only programme</w:t>
      </w:r>
      <w:r w:rsidR="00677BC8">
        <w:rPr>
          <w:rFonts w:ascii="Palatino Linotype" w:hAnsi="Palatino Linotype" w:cs="Palatino Linotype"/>
        </w:rPr>
        <w:t>s</w:t>
      </w:r>
      <w:r>
        <w:rPr>
          <w:rFonts w:ascii="Palatino Linotype" w:hAnsi="Palatino Linotype" w:cs="Palatino Linotype"/>
        </w:rPr>
        <w:t xml:space="preserve"> approved for use in Catholic Primary Schools in Ireland</w:t>
      </w:r>
    </w:p>
    <w:p w:rsidR="0044481F" w:rsidRDefault="0044481F">
      <w:pPr>
        <w:numPr>
          <w:ilvl w:val="0"/>
          <w:numId w:val="7"/>
        </w:numPr>
        <w:rPr>
          <w:rFonts w:ascii="Palatino Linotype" w:hAnsi="Palatino Linotype" w:cs="Palatino Linotype"/>
        </w:rPr>
      </w:pPr>
      <w:r>
        <w:rPr>
          <w:rFonts w:ascii="Palatino Linotype" w:hAnsi="Palatino Linotype" w:cs="Palatino Linotype"/>
        </w:rPr>
        <w:t>List the contents of the kit of the</w:t>
      </w:r>
      <w:r w:rsidR="00677BC8">
        <w:rPr>
          <w:rFonts w:ascii="Palatino Linotype" w:hAnsi="Palatino Linotype" w:cs="Palatino Linotype"/>
        </w:rPr>
        <w:t xml:space="preserve"> </w:t>
      </w:r>
      <w:r w:rsidR="00677BC8" w:rsidRPr="00677BC8">
        <w:rPr>
          <w:rFonts w:ascii="Palatino Linotype" w:hAnsi="Palatino Linotype" w:cs="Palatino Linotype"/>
          <w:i/>
          <w:iCs/>
        </w:rPr>
        <w:t>Grow in Love</w:t>
      </w:r>
      <w:r w:rsidR="00677BC8">
        <w:rPr>
          <w:rFonts w:ascii="Palatino Linotype" w:hAnsi="Palatino Linotype" w:cs="Palatino Linotype"/>
        </w:rPr>
        <w:t xml:space="preserve"> and</w:t>
      </w:r>
      <w:r>
        <w:rPr>
          <w:rFonts w:ascii="Palatino Linotype" w:hAnsi="Palatino Linotype" w:cs="Palatino Linotype"/>
        </w:rPr>
        <w:t xml:space="preserve"> </w:t>
      </w:r>
      <w:r>
        <w:rPr>
          <w:rFonts w:ascii="Palatino Linotype" w:hAnsi="Palatino Linotype" w:cs="Palatino Linotype"/>
          <w:i/>
        </w:rPr>
        <w:t>Alive-O</w:t>
      </w:r>
      <w:r>
        <w:rPr>
          <w:rFonts w:ascii="Palatino Linotype" w:hAnsi="Palatino Linotype" w:cs="Palatino Linotype"/>
        </w:rPr>
        <w:t xml:space="preserve"> programme</w:t>
      </w:r>
      <w:r w:rsidR="00677BC8">
        <w:rPr>
          <w:rFonts w:ascii="Palatino Linotype" w:hAnsi="Palatino Linotype" w:cs="Palatino Linotype"/>
        </w:rPr>
        <w:t>s</w:t>
      </w:r>
      <w:r>
        <w:rPr>
          <w:rFonts w:ascii="Palatino Linotype" w:hAnsi="Palatino Linotype" w:cs="Palatino Linotype"/>
        </w:rPr>
        <w:t xml:space="preserve"> used in each class</w:t>
      </w:r>
    </w:p>
    <w:p w:rsidR="0044481F" w:rsidRDefault="0044481F">
      <w:pPr>
        <w:numPr>
          <w:ilvl w:val="0"/>
          <w:numId w:val="7"/>
        </w:numPr>
        <w:rPr>
          <w:rFonts w:ascii="Palatino Linotype" w:hAnsi="Palatino Linotype" w:cs="Palatino Linotype"/>
        </w:rPr>
      </w:pPr>
      <w:r>
        <w:rPr>
          <w:rFonts w:ascii="Palatino Linotype" w:hAnsi="Palatino Linotype" w:cs="Palatino Linotype"/>
        </w:rPr>
        <w:t>Does each teacher have his/her own complete kit?</w:t>
      </w:r>
    </w:p>
    <w:p w:rsidR="0044481F" w:rsidRDefault="0044481F" w:rsidP="00677BC8">
      <w:pPr>
        <w:numPr>
          <w:ilvl w:val="0"/>
          <w:numId w:val="7"/>
        </w:numPr>
        <w:rPr>
          <w:rFonts w:ascii="Palatino Linotype" w:hAnsi="Palatino Linotype" w:cs="Palatino Linotype"/>
        </w:rPr>
      </w:pPr>
      <w:r>
        <w:rPr>
          <w:rFonts w:ascii="Palatino Linotype" w:hAnsi="Palatino Linotype" w:cs="Palatino Linotype"/>
        </w:rPr>
        <w:t xml:space="preserve">Are children using the textbooks from </w:t>
      </w:r>
      <w:r>
        <w:rPr>
          <w:rFonts w:ascii="Palatino Linotype" w:hAnsi="Palatino Linotype" w:cs="Palatino Linotype"/>
          <w:i/>
        </w:rPr>
        <w:t>Alive-O</w:t>
      </w:r>
      <w:r>
        <w:rPr>
          <w:rFonts w:ascii="Palatino Linotype" w:hAnsi="Palatino Linotype" w:cs="Palatino Linotype"/>
        </w:rPr>
        <w:t>?</w:t>
      </w:r>
    </w:p>
    <w:p w:rsidR="0044481F" w:rsidRDefault="0044481F" w:rsidP="00677BC8">
      <w:pPr>
        <w:numPr>
          <w:ilvl w:val="0"/>
          <w:numId w:val="7"/>
        </w:numPr>
        <w:rPr>
          <w:rFonts w:ascii="Palatino Linotype" w:hAnsi="Palatino Linotype" w:cs="Palatino Linotype"/>
        </w:rPr>
      </w:pPr>
      <w:r>
        <w:rPr>
          <w:rFonts w:ascii="Palatino Linotype" w:hAnsi="Palatino Linotype" w:cs="Palatino Linotype"/>
        </w:rPr>
        <w:t xml:space="preserve">Are children using the workbooks from </w:t>
      </w:r>
      <w:r w:rsidR="00677BC8" w:rsidRPr="00677BC8">
        <w:rPr>
          <w:rFonts w:ascii="Palatino Linotype" w:hAnsi="Palatino Linotype" w:cs="Palatino Linotype"/>
          <w:i/>
          <w:iCs/>
        </w:rPr>
        <w:t>Grow in Love</w:t>
      </w:r>
      <w:r w:rsidR="00677BC8">
        <w:rPr>
          <w:rFonts w:ascii="Palatino Linotype" w:hAnsi="Palatino Linotype" w:cs="Palatino Linotype"/>
        </w:rPr>
        <w:t>/</w:t>
      </w:r>
      <w:r>
        <w:rPr>
          <w:rFonts w:ascii="Palatino Linotype" w:hAnsi="Palatino Linotype" w:cs="Palatino Linotype"/>
          <w:i/>
        </w:rPr>
        <w:t>Alive-O</w:t>
      </w:r>
      <w:r>
        <w:rPr>
          <w:rFonts w:ascii="Palatino Linotype" w:hAnsi="Palatino Linotype" w:cs="Palatino Linotype"/>
        </w:rPr>
        <w:t>?</w:t>
      </w:r>
    </w:p>
    <w:p w:rsidR="0044481F" w:rsidRDefault="0044481F">
      <w:pPr>
        <w:numPr>
          <w:ilvl w:val="0"/>
          <w:numId w:val="7"/>
        </w:numPr>
        <w:rPr>
          <w:rFonts w:ascii="Palatino Linotype" w:hAnsi="Palatino Linotype" w:cs="Palatino Linotype"/>
        </w:rPr>
      </w:pPr>
      <w:r>
        <w:rPr>
          <w:rFonts w:ascii="Palatino Linotype" w:hAnsi="Palatino Linotype" w:cs="Palatino Linotype"/>
        </w:rPr>
        <w:t>Do children bring these books home regularly?</w:t>
      </w:r>
    </w:p>
    <w:p w:rsidR="0044481F" w:rsidRDefault="0044481F">
      <w:pPr>
        <w:numPr>
          <w:ilvl w:val="0"/>
          <w:numId w:val="7"/>
        </w:numPr>
        <w:rPr>
          <w:rFonts w:ascii="Palatino Linotype" w:hAnsi="Palatino Linotype" w:cs="Palatino Linotype"/>
        </w:rPr>
      </w:pPr>
      <w:r>
        <w:rPr>
          <w:rFonts w:ascii="Palatino Linotype" w:hAnsi="Palatino Linotype" w:cs="Palatino Linotype"/>
        </w:rPr>
        <w:t xml:space="preserve">How and when are the Home Link pages for First to Sixth Classes used? </w:t>
      </w:r>
    </w:p>
    <w:p w:rsidR="0044481F" w:rsidRDefault="0044481F" w:rsidP="00677BC8">
      <w:pPr>
        <w:numPr>
          <w:ilvl w:val="0"/>
          <w:numId w:val="7"/>
        </w:numPr>
        <w:rPr>
          <w:rFonts w:ascii="Palatino Linotype" w:hAnsi="Palatino Linotype" w:cs="Palatino Linotype"/>
        </w:rPr>
      </w:pPr>
      <w:r>
        <w:rPr>
          <w:rFonts w:ascii="Palatino Linotype" w:hAnsi="Palatino Linotype" w:cs="Palatino Linotype"/>
        </w:rPr>
        <w:t xml:space="preserve">Does the school have a set of approved Bibles? (e.g. </w:t>
      </w:r>
      <w:r w:rsidRPr="00677BC8">
        <w:rPr>
          <w:rFonts w:ascii="Palatino Linotype" w:hAnsi="Palatino Linotype" w:cs="Palatino Linotype"/>
          <w:i/>
          <w:iCs/>
        </w:rPr>
        <w:t>Contemporary English Version</w:t>
      </w:r>
      <w:r>
        <w:rPr>
          <w:rFonts w:ascii="Palatino Linotype" w:hAnsi="Palatino Linotype" w:cs="Palatino Linotype"/>
        </w:rPr>
        <w:t xml:space="preserve">, the </w:t>
      </w:r>
      <w:r w:rsidRPr="00677BC8">
        <w:rPr>
          <w:rFonts w:ascii="Palatino Linotype" w:hAnsi="Palatino Linotype" w:cs="Palatino Linotype"/>
          <w:i/>
          <w:iCs/>
        </w:rPr>
        <w:t>Good News Bible</w:t>
      </w:r>
      <w:r w:rsidR="00677BC8">
        <w:rPr>
          <w:rFonts w:ascii="Palatino Linotype" w:hAnsi="Palatino Linotype" w:cs="Palatino Linotype"/>
        </w:rPr>
        <w:t>,</w:t>
      </w:r>
      <w:r>
        <w:rPr>
          <w:rFonts w:ascii="Palatino Linotype" w:hAnsi="Palatino Linotype" w:cs="Palatino Linotype"/>
        </w:rPr>
        <w:t xml:space="preserve"> </w:t>
      </w:r>
      <w:r w:rsidRPr="00677BC8">
        <w:rPr>
          <w:rFonts w:ascii="Palatino Linotype" w:hAnsi="Palatino Linotype" w:cs="Palatino Linotype"/>
          <w:i/>
          <w:iCs/>
        </w:rPr>
        <w:t>New Revised Standard Version</w:t>
      </w:r>
      <w:r w:rsidR="00677BC8">
        <w:rPr>
          <w:rFonts w:ascii="Palatino Linotype" w:hAnsi="Palatino Linotype" w:cs="Palatino Linotype"/>
          <w:i/>
          <w:iCs/>
        </w:rPr>
        <w:t xml:space="preserve"> </w:t>
      </w:r>
      <w:r w:rsidR="00677BC8">
        <w:rPr>
          <w:rFonts w:ascii="Palatino Linotype" w:hAnsi="Palatino Linotype" w:cs="Palatino Linotype"/>
        </w:rPr>
        <w:t xml:space="preserve">or </w:t>
      </w:r>
      <w:r w:rsidR="00677BC8" w:rsidRPr="00677BC8">
        <w:rPr>
          <w:rFonts w:ascii="Palatino Linotype" w:hAnsi="Palatino Linotype" w:cs="Palatino Linotype"/>
          <w:i/>
          <w:iCs/>
        </w:rPr>
        <w:t>The Catholic Children’s Bible</w:t>
      </w:r>
      <w:r>
        <w:rPr>
          <w:rFonts w:ascii="Palatino Linotype" w:hAnsi="Palatino Linotype" w:cs="Palatino Linotype"/>
        </w:rPr>
        <w:t>)</w:t>
      </w:r>
    </w:p>
    <w:p w:rsidR="0044481F" w:rsidRDefault="0044481F">
      <w:pPr>
        <w:numPr>
          <w:ilvl w:val="0"/>
          <w:numId w:val="7"/>
        </w:numPr>
        <w:rPr>
          <w:rFonts w:ascii="Palatino Linotype" w:hAnsi="Palatino Linotype" w:cs="Palatino Linotype"/>
        </w:rPr>
      </w:pPr>
      <w:r>
        <w:rPr>
          <w:rFonts w:ascii="Palatino Linotype" w:hAnsi="Palatino Linotype" w:cs="Palatino Linotype"/>
        </w:rPr>
        <w:t>How are the Bibles timetabled for use in the school?</w:t>
      </w:r>
    </w:p>
    <w:p w:rsidR="0044481F" w:rsidRDefault="0044481F" w:rsidP="00677BC8">
      <w:pPr>
        <w:numPr>
          <w:ilvl w:val="0"/>
          <w:numId w:val="7"/>
        </w:numPr>
        <w:rPr>
          <w:rFonts w:ascii="Palatino Linotype" w:hAnsi="Palatino Linotype" w:cs="Palatino Linotype"/>
        </w:rPr>
      </w:pPr>
      <w:r>
        <w:rPr>
          <w:rFonts w:ascii="Palatino Linotype" w:hAnsi="Palatino Linotype" w:cs="Palatino Linotype"/>
        </w:rPr>
        <w:t xml:space="preserve">Is there a set of </w:t>
      </w:r>
      <w:r w:rsidR="00677BC8" w:rsidRPr="00677BC8">
        <w:rPr>
          <w:rFonts w:ascii="Palatino Linotype" w:hAnsi="Palatino Linotype" w:cs="Palatino Linotype"/>
          <w:i/>
          <w:iCs/>
        </w:rPr>
        <w:t>Grow in Love</w:t>
      </w:r>
      <w:r w:rsidR="00677BC8">
        <w:rPr>
          <w:rFonts w:ascii="Palatino Linotype" w:hAnsi="Palatino Linotype" w:cs="Palatino Linotype"/>
        </w:rPr>
        <w:t>/</w:t>
      </w:r>
      <w:r>
        <w:rPr>
          <w:rFonts w:ascii="Palatino Linotype" w:hAnsi="Palatino Linotype" w:cs="Palatino Linotype"/>
          <w:i/>
        </w:rPr>
        <w:t>Alive-O</w:t>
      </w:r>
      <w:r>
        <w:rPr>
          <w:rFonts w:ascii="Palatino Linotype" w:hAnsi="Palatino Linotype" w:cs="Palatino Linotype"/>
        </w:rPr>
        <w:t xml:space="preserve"> posters available to each class teacher? Are the posters displayed around the school to enhance its Catholic identity?</w:t>
      </w:r>
    </w:p>
    <w:p w:rsidR="0044481F" w:rsidRDefault="0044481F">
      <w:pPr>
        <w:numPr>
          <w:ilvl w:val="0"/>
          <w:numId w:val="7"/>
        </w:numPr>
        <w:rPr>
          <w:rFonts w:ascii="Palatino Linotype" w:hAnsi="Palatino Linotype" w:cs="Palatino Linotype"/>
        </w:rPr>
      </w:pPr>
      <w:r>
        <w:rPr>
          <w:rFonts w:ascii="Palatino Linotype" w:hAnsi="Palatino Linotype" w:cs="Palatino Linotype"/>
        </w:rPr>
        <w:t>What additional resources are used? How are they sourced?</w:t>
      </w:r>
    </w:p>
    <w:p w:rsidR="0044481F" w:rsidRDefault="0044481F">
      <w:pPr>
        <w:numPr>
          <w:ilvl w:val="0"/>
          <w:numId w:val="7"/>
        </w:numPr>
        <w:rPr>
          <w:rFonts w:ascii="Palatino Linotype" w:hAnsi="Palatino Linotype" w:cs="Palatino Linotype"/>
        </w:rPr>
      </w:pPr>
      <w:r>
        <w:rPr>
          <w:rFonts w:ascii="Palatino Linotype" w:hAnsi="Palatino Linotype" w:cs="Palatino Linotype"/>
        </w:rPr>
        <w:t>How are additional Religious Education resources distributed and used?</w:t>
      </w:r>
    </w:p>
    <w:p w:rsidR="0044481F" w:rsidRDefault="0044481F">
      <w:pPr>
        <w:numPr>
          <w:ilvl w:val="0"/>
          <w:numId w:val="7"/>
        </w:numPr>
        <w:rPr>
          <w:rFonts w:ascii="Palatino Linotype" w:hAnsi="Palatino Linotype" w:cs="Palatino Linotype"/>
        </w:rPr>
      </w:pPr>
      <w:r>
        <w:rPr>
          <w:rFonts w:ascii="Palatino Linotype" w:hAnsi="Palatino Linotype" w:cs="Palatino Linotype"/>
        </w:rPr>
        <w:t xml:space="preserve">Are there suitable Religious Education reading resources for teachers (see </w:t>
      </w:r>
      <w:r>
        <w:rPr>
          <w:rFonts w:ascii="Palatino Linotype" w:hAnsi="Palatino Linotype" w:cs="Palatino Linotype"/>
          <w:i/>
          <w:iCs/>
        </w:rPr>
        <w:t>Bibliography</w:t>
      </w:r>
      <w:r>
        <w:rPr>
          <w:rFonts w:ascii="Palatino Linotype" w:hAnsi="Palatino Linotype" w:cs="Palatino Linotype"/>
        </w:rPr>
        <w:t>)?</w:t>
      </w:r>
    </w:p>
    <w:p w:rsidR="0044481F" w:rsidRDefault="0044481F">
      <w:pPr>
        <w:numPr>
          <w:ilvl w:val="0"/>
          <w:numId w:val="7"/>
        </w:numPr>
        <w:rPr>
          <w:rFonts w:ascii="Palatino Linotype" w:hAnsi="Palatino Linotype" w:cs="Palatino Linotype"/>
        </w:rPr>
      </w:pPr>
      <w:r>
        <w:rPr>
          <w:rFonts w:ascii="Palatino Linotype" w:hAnsi="Palatino Linotype" w:cs="Palatino Linotype"/>
        </w:rPr>
        <w:t>What provision for Religious Education is provided for children with Special Educational Needs?</w:t>
      </w:r>
      <w:r w:rsidR="00677BC8">
        <w:rPr>
          <w:rFonts w:ascii="Palatino Linotype" w:hAnsi="Palatino Linotype" w:cs="Palatino Linotype"/>
        </w:rPr>
        <w:t xml:space="preserve"> </w:t>
      </w:r>
    </w:p>
    <w:p w:rsidR="0044481F" w:rsidRDefault="0044481F">
      <w:pPr>
        <w:rPr>
          <w:rFonts w:ascii="Palatino Linotype" w:hAnsi="Palatino Linotype" w:cs="Palatino Linotype"/>
        </w:rPr>
      </w:pPr>
    </w:p>
    <w:p w:rsidR="0044481F" w:rsidRDefault="0044481F">
      <w:pPr>
        <w:numPr>
          <w:ilvl w:val="0"/>
          <w:numId w:val="9"/>
        </w:numPr>
        <w:tabs>
          <w:tab w:val="left" w:pos="0"/>
        </w:tabs>
        <w:ind w:left="0" w:hanging="720"/>
        <w:rPr>
          <w:rFonts w:ascii="Palatino Linotype" w:hAnsi="Palatino Linotype" w:cs="Palatino Linotype"/>
        </w:rPr>
      </w:pPr>
      <w:r>
        <w:rPr>
          <w:rFonts w:ascii="Palatino Linotype" w:hAnsi="Palatino Linotype" w:cs="Palatino Linotype"/>
          <w:b/>
          <w:u w:val="single"/>
        </w:rPr>
        <w:t>SYMBOLS</w:t>
      </w:r>
    </w:p>
    <w:p w:rsidR="0044481F" w:rsidRDefault="0044481F">
      <w:pPr>
        <w:pStyle w:val="NoSpacing"/>
        <w:rPr>
          <w:rFonts w:ascii="Palatino Linotype" w:hAnsi="Palatino Linotype" w:cs="Palatino Linotype"/>
        </w:rPr>
      </w:pPr>
    </w:p>
    <w:p w:rsidR="0044481F" w:rsidRDefault="0044481F">
      <w:pPr>
        <w:pStyle w:val="NoSpacing"/>
        <w:numPr>
          <w:ilvl w:val="0"/>
          <w:numId w:val="16"/>
        </w:numPr>
        <w:rPr>
          <w:rFonts w:ascii="Palatino Linotype" w:hAnsi="Palatino Linotype" w:cs="Palatino Linotype"/>
        </w:rPr>
      </w:pPr>
      <w:r>
        <w:rPr>
          <w:rFonts w:ascii="Palatino Linotype" w:hAnsi="Palatino Linotype" w:cs="Palatino Linotype"/>
        </w:rPr>
        <w:t>What symbols are on display to identify that the school is a Catholic school? e.g. is there a Crucifix/Holy Water Font/ statue of Our Lady in each room/welcome area/a picture or statue of the school patron?</w:t>
      </w:r>
    </w:p>
    <w:p w:rsidR="0044481F" w:rsidRDefault="0044481F">
      <w:pPr>
        <w:pStyle w:val="NoSpacing"/>
        <w:rPr>
          <w:rFonts w:ascii="Palatino Linotype" w:hAnsi="Palatino Linotype" w:cs="Palatino Linotype"/>
        </w:rPr>
      </w:pPr>
    </w:p>
    <w:p w:rsidR="0044481F" w:rsidRDefault="00677BC8">
      <w:pPr>
        <w:numPr>
          <w:ilvl w:val="0"/>
          <w:numId w:val="9"/>
        </w:numPr>
        <w:tabs>
          <w:tab w:val="left" w:pos="0"/>
        </w:tabs>
        <w:ind w:left="0" w:hanging="720"/>
        <w:rPr>
          <w:rFonts w:ascii="Palatino Linotype" w:hAnsi="Palatino Linotype" w:cs="Palatino Linotype"/>
        </w:rPr>
      </w:pPr>
      <w:r>
        <w:rPr>
          <w:rFonts w:ascii="Palatino Linotype" w:hAnsi="Palatino Linotype" w:cs="Palatino Linotype"/>
          <w:b/>
          <w:u w:val="single"/>
        </w:rPr>
        <w:t>PRAYER</w:t>
      </w:r>
      <w:r w:rsidR="0044481F">
        <w:rPr>
          <w:rFonts w:ascii="Palatino Linotype" w:hAnsi="Palatino Linotype" w:cs="Palatino Linotype"/>
          <w:b/>
          <w:u w:val="single"/>
        </w:rPr>
        <w:t xml:space="preserve"> SPACE</w:t>
      </w:r>
    </w:p>
    <w:p w:rsidR="0044481F" w:rsidRDefault="0044481F">
      <w:pPr>
        <w:pStyle w:val="NoSpacing"/>
        <w:rPr>
          <w:rFonts w:ascii="Palatino Linotype" w:hAnsi="Palatino Linotype" w:cs="Palatino Linotype"/>
        </w:rPr>
      </w:pP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What is the purpose of the </w:t>
      </w:r>
      <w:r w:rsidR="00677BC8">
        <w:rPr>
          <w:rFonts w:ascii="Palatino Linotype" w:hAnsi="Palatino Linotype" w:cs="Palatino Linotype"/>
        </w:rPr>
        <w:t>Prayer</w:t>
      </w:r>
      <w:r>
        <w:rPr>
          <w:rFonts w:ascii="Palatino Linotype" w:hAnsi="Palatino Linotype" w:cs="Palatino Linotype"/>
        </w:rPr>
        <w:t xml:space="preserve"> Space?</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What provision is made for a </w:t>
      </w:r>
      <w:r w:rsidR="00677BC8">
        <w:rPr>
          <w:rFonts w:ascii="Palatino Linotype" w:hAnsi="Palatino Linotype" w:cs="Palatino Linotype"/>
        </w:rPr>
        <w:t>Prayer</w:t>
      </w:r>
      <w:r>
        <w:rPr>
          <w:rFonts w:ascii="Palatino Linotype" w:hAnsi="Palatino Linotype" w:cs="Palatino Linotype"/>
        </w:rPr>
        <w:t xml:space="preserve"> Space in each classroom?</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Does your </w:t>
      </w:r>
      <w:r w:rsidR="00677BC8">
        <w:rPr>
          <w:rFonts w:ascii="Palatino Linotype" w:hAnsi="Palatino Linotype" w:cs="Palatino Linotype"/>
        </w:rPr>
        <w:t>Prayer</w:t>
      </w:r>
      <w:r>
        <w:rPr>
          <w:rFonts w:ascii="Palatino Linotype" w:hAnsi="Palatino Linotype" w:cs="Palatino Linotype"/>
        </w:rPr>
        <w:t xml:space="preserve"> Space include an age appropriate Bible, a candle, a crucifix and a statue of Our Lady?</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What provisions are made for a communal </w:t>
      </w:r>
      <w:r w:rsidR="00677BC8">
        <w:rPr>
          <w:rFonts w:ascii="Palatino Linotype" w:hAnsi="Palatino Linotype" w:cs="Palatino Linotype"/>
        </w:rPr>
        <w:t>Prayer Space</w:t>
      </w:r>
      <w:r>
        <w:rPr>
          <w:rFonts w:ascii="Palatino Linotype" w:hAnsi="Palatino Linotype" w:cs="Palatino Linotype"/>
        </w:rPr>
        <w:t xml:space="preserve"> (ie. prayer garden, prayer rooms, oratory or in the school entrance hall)?</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Does the </w:t>
      </w:r>
      <w:r w:rsidR="00677BC8">
        <w:rPr>
          <w:rFonts w:ascii="Palatino Linotype" w:hAnsi="Palatino Linotype" w:cs="Palatino Linotype"/>
        </w:rPr>
        <w:t>Prayer</w:t>
      </w:r>
      <w:r>
        <w:rPr>
          <w:rFonts w:ascii="Palatino Linotype" w:hAnsi="Palatino Linotype" w:cs="Palatino Linotype"/>
        </w:rPr>
        <w:t xml:space="preserve"> Space reflect the Liturgical Year and God's creation? </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lastRenderedPageBreak/>
        <w:t xml:space="preserve">How often is the </w:t>
      </w:r>
      <w:r w:rsidR="00677BC8">
        <w:rPr>
          <w:rFonts w:ascii="Palatino Linotype" w:hAnsi="Palatino Linotype" w:cs="Palatino Linotype"/>
        </w:rPr>
        <w:t>Prayer</w:t>
      </w:r>
      <w:r>
        <w:rPr>
          <w:rFonts w:ascii="Palatino Linotype" w:hAnsi="Palatino Linotype" w:cs="Palatino Linotype"/>
        </w:rPr>
        <w:t xml:space="preserve"> Space changed?</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Do the children contribute to the </w:t>
      </w:r>
      <w:r w:rsidR="00677BC8">
        <w:rPr>
          <w:rFonts w:ascii="Palatino Linotype" w:hAnsi="Palatino Linotype" w:cs="Palatino Linotype"/>
        </w:rPr>
        <w:t>Prayer</w:t>
      </w:r>
      <w:r>
        <w:rPr>
          <w:rFonts w:ascii="Palatino Linotype" w:hAnsi="Palatino Linotype" w:cs="Palatino Linotype"/>
        </w:rPr>
        <w:t xml:space="preserve"> Space?</w:t>
      </w:r>
    </w:p>
    <w:p w:rsidR="0044481F" w:rsidRDefault="0044481F" w:rsidP="00677BC8">
      <w:pPr>
        <w:pStyle w:val="NoSpacing"/>
        <w:numPr>
          <w:ilvl w:val="0"/>
          <w:numId w:val="16"/>
        </w:numPr>
        <w:rPr>
          <w:rFonts w:ascii="Palatino Linotype" w:hAnsi="Palatino Linotype" w:cs="Palatino Linotype"/>
        </w:rPr>
      </w:pPr>
      <w:r>
        <w:rPr>
          <w:rFonts w:ascii="Palatino Linotype" w:hAnsi="Palatino Linotype" w:cs="Palatino Linotype"/>
        </w:rPr>
        <w:t xml:space="preserve">Does the </w:t>
      </w:r>
      <w:r w:rsidR="00677BC8">
        <w:rPr>
          <w:rFonts w:ascii="Palatino Linotype" w:hAnsi="Palatino Linotype" w:cs="Palatino Linotype"/>
        </w:rPr>
        <w:t>Prayer</w:t>
      </w:r>
      <w:r>
        <w:rPr>
          <w:rFonts w:ascii="Palatino Linotype" w:hAnsi="Palatino Linotype" w:cs="Palatino Linotype"/>
        </w:rPr>
        <w:t xml:space="preserve"> Space reflect the children’s work on the current themes in </w:t>
      </w:r>
      <w:r w:rsidR="00677BC8" w:rsidRPr="00677BC8">
        <w:rPr>
          <w:rFonts w:ascii="Palatino Linotype" w:hAnsi="Palatino Linotype" w:cs="Palatino Linotype"/>
          <w:i/>
          <w:iCs/>
        </w:rPr>
        <w:t>Grow in Love</w:t>
      </w:r>
      <w:r w:rsidR="00677BC8">
        <w:rPr>
          <w:rFonts w:ascii="Palatino Linotype" w:hAnsi="Palatino Linotype" w:cs="Palatino Linotype"/>
        </w:rPr>
        <w:t>/</w:t>
      </w:r>
      <w:r>
        <w:rPr>
          <w:rFonts w:ascii="Palatino Linotype" w:hAnsi="Palatino Linotype" w:cs="Palatino Linotype"/>
          <w:i/>
        </w:rPr>
        <w:t>Alive-O</w:t>
      </w:r>
      <w:r>
        <w:rPr>
          <w:rFonts w:ascii="Palatino Linotype" w:hAnsi="Palatino Linotype" w:cs="Palatino Linotype"/>
        </w:rPr>
        <w:t>?</w:t>
      </w:r>
    </w:p>
    <w:p w:rsidR="0044481F" w:rsidRDefault="0044481F">
      <w:pPr>
        <w:pStyle w:val="NoSpacing"/>
        <w:rPr>
          <w:rFonts w:ascii="Palatino Linotype" w:hAnsi="Palatino Linotype" w:cs="Palatino Linotype"/>
        </w:rPr>
      </w:pPr>
    </w:p>
    <w:p w:rsidR="0044481F" w:rsidRDefault="0044481F">
      <w:pPr>
        <w:numPr>
          <w:ilvl w:val="0"/>
          <w:numId w:val="9"/>
        </w:numPr>
        <w:tabs>
          <w:tab w:val="left" w:pos="0"/>
        </w:tabs>
        <w:ind w:left="0" w:hanging="720"/>
        <w:rPr>
          <w:rFonts w:ascii="Palatino Linotype" w:hAnsi="Palatino Linotype" w:cs="Palatino Linotype"/>
          <w:b/>
          <w:u w:val="single"/>
        </w:rPr>
      </w:pPr>
      <w:r>
        <w:rPr>
          <w:rFonts w:ascii="Palatino Linotype" w:hAnsi="Palatino Linotype" w:cs="Palatino Linotype"/>
          <w:b/>
          <w:u w:val="single"/>
        </w:rPr>
        <w:t>PRAYER</w:t>
      </w:r>
    </w:p>
    <w:p w:rsidR="0044481F" w:rsidRDefault="0044481F">
      <w:pPr>
        <w:tabs>
          <w:tab w:val="left" w:pos="0"/>
        </w:tabs>
        <w:ind w:hanging="720"/>
        <w:rPr>
          <w:rFonts w:ascii="Palatino Linotype" w:hAnsi="Palatino Linotype" w:cs="Palatino Linotype"/>
          <w:b/>
          <w:u w:val="single"/>
        </w:rPr>
      </w:pPr>
    </w:p>
    <w:p w:rsidR="0044481F" w:rsidRDefault="0044481F">
      <w:pPr>
        <w:numPr>
          <w:ilvl w:val="0"/>
          <w:numId w:val="28"/>
        </w:numPr>
        <w:tabs>
          <w:tab w:val="left" w:pos="0"/>
        </w:tabs>
        <w:ind w:firstLine="406"/>
        <w:rPr>
          <w:rFonts w:ascii="Palatino Linotype" w:hAnsi="Palatino Linotype" w:cs="Palatino Linotype"/>
        </w:rPr>
      </w:pPr>
      <w:r>
        <w:rPr>
          <w:rFonts w:ascii="Palatino Linotype" w:hAnsi="Palatino Linotype" w:cs="Palatino Linotype"/>
        </w:rPr>
        <w:t>When do you pray?  (As a school, as a class and/or individually)</w:t>
      </w:r>
    </w:p>
    <w:p w:rsidR="0044481F" w:rsidRDefault="0044481F">
      <w:pPr>
        <w:numPr>
          <w:ilvl w:val="0"/>
          <w:numId w:val="28"/>
        </w:numPr>
        <w:tabs>
          <w:tab w:val="left" w:pos="0"/>
        </w:tabs>
        <w:ind w:firstLine="388"/>
        <w:rPr>
          <w:rFonts w:ascii="Palatino Linotype" w:hAnsi="Palatino Linotype" w:cs="Palatino Linotype"/>
          <w:lang w:val="en-IE"/>
        </w:rPr>
      </w:pPr>
      <w:r>
        <w:rPr>
          <w:rFonts w:ascii="Palatino Linotype" w:hAnsi="Palatino Linotype" w:cs="Palatino Linotype"/>
        </w:rPr>
        <w:t>How do you pray? (aloud, silently, with actions, through dance and song...)</w:t>
      </w:r>
    </w:p>
    <w:p w:rsidR="0044481F" w:rsidRDefault="0044481F">
      <w:pPr>
        <w:numPr>
          <w:ilvl w:val="0"/>
          <w:numId w:val="28"/>
        </w:numPr>
        <w:tabs>
          <w:tab w:val="left" w:pos="0"/>
        </w:tabs>
        <w:ind w:firstLine="388"/>
        <w:rPr>
          <w:rFonts w:ascii="Palatino Linotype" w:hAnsi="Palatino Linotype" w:cs="Palatino Linotype"/>
        </w:rPr>
      </w:pPr>
      <w:r>
        <w:rPr>
          <w:rFonts w:ascii="Palatino Linotype" w:hAnsi="Palatino Linotype" w:cs="Palatino Linotype"/>
          <w:lang w:val="en-IE"/>
        </w:rPr>
        <w:t>What formal prayers are recited during the school day? (For a list of formal prayers to be learned in each class, cf. Appendix 1: Formal Prayers)</w:t>
      </w:r>
    </w:p>
    <w:p w:rsidR="0044481F" w:rsidRDefault="0044481F">
      <w:pPr>
        <w:numPr>
          <w:ilvl w:val="0"/>
          <w:numId w:val="28"/>
        </w:numPr>
        <w:tabs>
          <w:tab w:val="left" w:pos="0"/>
        </w:tabs>
        <w:ind w:firstLine="388"/>
        <w:rPr>
          <w:rFonts w:ascii="Palatino Linotype" w:hAnsi="Palatino Linotype" w:cs="Palatino Linotype"/>
        </w:rPr>
      </w:pPr>
      <w:r>
        <w:rPr>
          <w:rFonts w:ascii="Palatino Linotype" w:hAnsi="Palatino Linotype" w:cs="Palatino Linotype"/>
        </w:rPr>
        <w:t>How do you create a prayerful atmosphere (with regards to: posture, showing respect, lighting the candle, music, use of and reverence for the Bible)?</w:t>
      </w:r>
    </w:p>
    <w:p w:rsidR="0044481F" w:rsidRDefault="0044481F">
      <w:pPr>
        <w:numPr>
          <w:ilvl w:val="0"/>
          <w:numId w:val="28"/>
        </w:numPr>
        <w:tabs>
          <w:tab w:val="left" w:pos="0"/>
        </w:tabs>
        <w:ind w:firstLine="388"/>
        <w:rPr>
          <w:rFonts w:ascii="Palatino Linotype" w:hAnsi="Palatino Linotype" w:cs="Palatino Linotype"/>
        </w:rPr>
      </w:pPr>
      <w:r>
        <w:rPr>
          <w:rFonts w:ascii="Palatino Linotype" w:hAnsi="Palatino Linotype" w:cs="Palatino Linotype"/>
        </w:rPr>
        <w:t>Are all teachers aware of the revised prayers and Mass responses?</w:t>
      </w:r>
    </w:p>
    <w:p w:rsidR="0044481F" w:rsidRDefault="0044481F">
      <w:pPr>
        <w:tabs>
          <w:tab w:val="left" w:pos="0"/>
        </w:tabs>
        <w:ind w:firstLine="388"/>
        <w:rPr>
          <w:rFonts w:ascii="Palatino Linotype" w:hAnsi="Palatino Linotype" w:cs="Palatino Linotype"/>
        </w:rPr>
      </w:pPr>
    </w:p>
    <w:p w:rsidR="0044481F" w:rsidRDefault="0044481F">
      <w:pPr>
        <w:tabs>
          <w:tab w:val="left" w:pos="0"/>
        </w:tabs>
        <w:ind w:hanging="720"/>
        <w:rPr>
          <w:rFonts w:ascii="Palatino Linotype" w:hAnsi="Palatino Linotype" w:cs="Palatino Linotype"/>
          <w:b/>
          <w:u w:val="single"/>
        </w:rPr>
      </w:pPr>
    </w:p>
    <w:p w:rsidR="0044481F" w:rsidRDefault="0044481F">
      <w:pPr>
        <w:numPr>
          <w:ilvl w:val="0"/>
          <w:numId w:val="9"/>
        </w:numPr>
        <w:tabs>
          <w:tab w:val="left" w:pos="0"/>
        </w:tabs>
        <w:ind w:left="0" w:hanging="720"/>
        <w:rPr>
          <w:rFonts w:ascii="Palatino Linotype" w:hAnsi="Palatino Linotype" w:cs="Palatino Linotype"/>
        </w:rPr>
      </w:pPr>
      <w:r>
        <w:rPr>
          <w:rFonts w:ascii="Palatino Linotype" w:hAnsi="Palatino Linotype" w:cs="Palatino Linotype"/>
          <w:b/>
          <w:u w:val="single"/>
        </w:rPr>
        <w:t>DOCTRINE</w:t>
      </w:r>
    </w:p>
    <w:p w:rsidR="0044481F" w:rsidRDefault="0044481F">
      <w:pPr>
        <w:pStyle w:val="NoSpacing"/>
        <w:rPr>
          <w:rFonts w:ascii="Palatino Linotype" w:hAnsi="Palatino Linotype" w:cs="Palatino Linotype"/>
        </w:rPr>
      </w:pPr>
    </w:p>
    <w:p w:rsidR="0044481F" w:rsidRDefault="0044481F" w:rsidP="006471E2">
      <w:pPr>
        <w:pStyle w:val="NoSpacing"/>
        <w:numPr>
          <w:ilvl w:val="0"/>
          <w:numId w:val="15"/>
        </w:numPr>
        <w:rPr>
          <w:rFonts w:ascii="Palatino Linotype" w:hAnsi="Palatino Linotype" w:cs="Palatino Linotype"/>
        </w:rPr>
      </w:pPr>
      <w:r>
        <w:rPr>
          <w:rFonts w:ascii="Palatino Linotype" w:hAnsi="Palatino Linotype" w:cs="Palatino Linotype"/>
        </w:rPr>
        <w:t xml:space="preserve">What doctrine is memorised by the children? </w:t>
      </w:r>
      <w:r>
        <w:rPr>
          <w:rFonts w:ascii="Palatino Linotype" w:hAnsi="Palatino Linotype" w:cs="Palatino Linotype"/>
          <w:i/>
        </w:rPr>
        <w:t>(</w:t>
      </w:r>
      <w:r>
        <w:rPr>
          <w:rFonts w:ascii="Palatino Linotype" w:hAnsi="Palatino Linotype" w:cs="Palatino Linotype"/>
        </w:rPr>
        <w:t xml:space="preserve">The </w:t>
      </w:r>
      <w:r>
        <w:rPr>
          <w:rFonts w:ascii="Palatino Linotype" w:hAnsi="Palatino Linotype" w:cs="Palatino Linotype"/>
          <w:i/>
        </w:rPr>
        <w:t>Questions &amp; Answers, Now We Know</w:t>
      </w:r>
      <w:r>
        <w:rPr>
          <w:rFonts w:ascii="Palatino Linotype" w:hAnsi="Palatino Linotype" w:cs="Palatino Linotype"/>
        </w:rPr>
        <w:t xml:space="preserve"> and </w:t>
      </w:r>
      <w:r>
        <w:rPr>
          <w:rFonts w:ascii="Palatino Linotype" w:hAnsi="Palatino Linotype" w:cs="Palatino Linotype"/>
          <w:i/>
        </w:rPr>
        <w:t>To be Learned</w:t>
      </w:r>
      <w:r>
        <w:rPr>
          <w:rFonts w:ascii="Palatino Linotype" w:hAnsi="Palatino Linotype" w:cs="Palatino Linotype"/>
        </w:rPr>
        <w:t xml:space="preserve"> sections of the </w:t>
      </w:r>
      <w:r>
        <w:rPr>
          <w:rFonts w:ascii="Palatino Linotype" w:hAnsi="Palatino Linotype" w:cs="Palatino Linotype"/>
          <w:i/>
        </w:rPr>
        <w:t>Alive</w:t>
      </w:r>
      <w:r w:rsidR="006471E2">
        <w:rPr>
          <w:rFonts w:ascii="Palatino Linotype" w:hAnsi="Palatino Linotype" w:cs="Palatino Linotype"/>
          <w:i/>
        </w:rPr>
        <w:t>-</w:t>
      </w:r>
      <w:r>
        <w:rPr>
          <w:rFonts w:ascii="Palatino Linotype" w:hAnsi="Palatino Linotype" w:cs="Palatino Linotype"/>
          <w:i/>
        </w:rPr>
        <w:t>O</w:t>
      </w:r>
      <w:r>
        <w:rPr>
          <w:rFonts w:ascii="Palatino Linotype" w:hAnsi="Palatino Linotype" w:cs="Palatino Linotype"/>
        </w:rPr>
        <w:t xml:space="preserve"> Programme)</w:t>
      </w:r>
    </w:p>
    <w:p w:rsidR="0044481F" w:rsidRDefault="0044481F">
      <w:pPr>
        <w:pStyle w:val="NoSpacing"/>
        <w:numPr>
          <w:ilvl w:val="0"/>
          <w:numId w:val="15"/>
        </w:numPr>
        <w:rPr>
          <w:rFonts w:ascii="Palatino Linotype" w:hAnsi="Palatino Linotype" w:cs="Palatino Linotype"/>
        </w:rPr>
      </w:pPr>
      <w:r>
        <w:rPr>
          <w:rFonts w:ascii="Palatino Linotype" w:hAnsi="Palatino Linotype" w:cs="Palatino Linotype"/>
        </w:rPr>
        <w:t>Which version of The Ten Commandments is in use in the senior classes (Traditional/Modern Format)?</w:t>
      </w:r>
    </w:p>
    <w:p w:rsidR="0044481F" w:rsidRDefault="0044481F">
      <w:pPr>
        <w:spacing w:line="360" w:lineRule="auto"/>
        <w:rPr>
          <w:rFonts w:ascii="Palatino Linotype" w:hAnsi="Palatino Linotype" w:cs="Palatino Linotype"/>
        </w:rPr>
      </w:pPr>
    </w:p>
    <w:p w:rsidR="0044481F" w:rsidRDefault="0044481F">
      <w:pPr>
        <w:numPr>
          <w:ilvl w:val="0"/>
          <w:numId w:val="9"/>
        </w:numPr>
        <w:tabs>
          <w:tab w:val="left" w:pos="0"/>
        </w:tabs>
        <w:ind w:left="180" w:hanging="900"/>
        <w:rPr>
          <w:rFonts w:ascii="Palatino Linotype" w:hAnsi="Palatino Linotype" w:cs="Palatino Linotype"/>
          <w:b/>
          <w:u w:val="single"/>
        </w:rPr>
      </w:pPr>
      <w:r>
        <w:rPr>
          <w:rFonts w:ascii="Palatino Linotype" w:hAnsi="Palatino Linotype" w:cs="Palatino Linotype"/>
          <w:b/>
          <w:u w:val="single"/>
        </w:rPr>
        <w:t>SACRAMENTAL PREPARATION</w:t>
      </w:r>
    </w:p>
    <w:p w:rsidR="0044481F" w:rsidRDefault="0044481F">
      <w:pPr>
        <w:ind w:left="-720"/>
        <w:rPr>
          <w:rFonts w:ascii="Palatino Linotype" w:hAnsi="Palatino Linotype" w:cs="Palatino Linotype"/>
          <w:b/>
          <w:u w:val="single"/>
        </w:rPr>
      </w:pPr>
    </w:p>
    <w:p w:rsidR="0044481F" w:rsidRDefault="0044481F">
      <w:pPr>
        <w:numPr>
          <w:ilvl w:val="0"/>
          <w:numId w:val="1"/>
        </w:numPr>
        <w:ind w:hanging="720"/>
        <w:rPr>
          <w:rFonts w:ascii="Palatino Linotype" w:hAnsi="Palatino Linotype" w:cs="Palatino Linotype"/>
        </w:rPr>
      </w:pPr>
      <w:r>
        <w:rPr>
          <w:rFonts w:ascii="Palatino Linotype" w:hAnsi="Palatino Linotype" w:cs="Palatino Linotype"/>
          <w:b/>
        </w:rPr>
        <w:t xml:space="preserve">General </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How do teachers ensure that sacramental preparation is an ongoing process from Junior Infants to Sixth Class?</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 xml:space="preserve">How are staff selected and supported for the role of teaching sacramental classes? </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How are parents helped towards a deeper understanding of the sacraments?</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How are parents encouraged to guide their children on their faith journey?</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How will the school support and encourage the ongoing reception of the sacraments?</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What is the policy concerning student dress at the celebration of First Penance/Reconciliation/Confession, Eucharist and Confirmation?</w:t>
      </w:r>
    </w:p>
    <w:p w:rsidR="0044481F" w:rsidRDefault="0044481F">
      <w:pPr>
        <w:numPr>
          <w:ilvl w:val="0"/>
          <w:numId w:val="22"/>
        </w:numPr>
        <w:jc w:val="both"/>
        <w:rPr>
          <w:rFonts w:ascii="Palatino Linotype" w:hAnsi="Palatino Linotype" w:cs="Palatino Linotype"/>
        </w:rPr>
      </w:pPr>
      <w:r>
        <w:rPr>
          <w:rFonts w:ascii="Palatino Linotype" w:hAnsi="Palatino Linotype" w:cs="Palatino Linotype"/>
        </w:rPr>
        <w:t>What is the policy regarding numbers attending the Sacraments of First Holy Communion and Confirmation?</w:t>
      </w:r>
    </w:p>
    <w:p w:rsidR="0044481F" w:rsidRDefault="0044481F">
      <w:pPr>
        <w:jc w:val="both"/>
        <w:rPr>
          <w:rFonts w:ascii="Palatino Linotype" w:hAnsi="Palatino Linotype" w:cs="Palatino Linotype"/>
        </w:rPr>
      </w:pPr>
    </w:p>
    <w:p w:rsidR="006471E2" w:rsidRPr="006471E2" w:rsidRDefault="006471E2" w:rsidP="006471E2">
      <w:pPr>
        <w:rPr>
          <w:rFonts w:ascii="Palatino Linotype" w:hAnsi="Palatino Linotype" w:cs="Palatino Linotype"/>
        </w:rPr>
      </w:pPr>
    </w:p>
    <w:p w:rsidR="0044481F" w:rsidRDefault="0044481F">
      <w:pPr>
        <w:numPr>
          <w:ilvl w:val="0"/>
          <w:numId w:val="1"/>
        </w:numPr>
        <w:ind w:hanging="720"/>
        <w:rPr>
          <w:rFonts w:ascii="Palatino Linotype" w:hAnsi="Palatino Linotype" w:cs="Palatino Linotype"/>
        </w:rPr>
      </w:pPr>
      <w:r>
        <w:rPr>
          <w:rFonts w:ascii="Palatino Linotype" w:hAnsi="Palatino Linotype" w:cs="Palatino Linotype"/>
          <w:b/>
        </w:rPr>
        <w:lastRenderedPageBreak/>
        <w:t>Sacrament of Penance /Reconciliation/Confession</w:t>
      </w:r>
    </w:p>
    <w:p w:rsidR="0044481F" w:rsidRDefault="0044481F">
      <w:pPr>
        <w:numPr>
          <w:ilvl w:val="0"/>
          <w:numId w:val="21"/>
        </w:numPr>
        <w:jc w:val="both"/>
        <w:rPr>
          <w:rFonts w:ascii="Palatino Linotype" w:hAnsi="Palatino Linotype" w:cs="Palatino Linotype"/>
        </w:rPr>
      </w:pPr>
      <w:r>
        <w:rPr>
          <w:rFonts w:ascii="Palatino Linotype" w:hAnsi="Palatino Linotype" w:cs="Palatino Linotype"/>
        </w:rPr>
        <w:t>Which term, Penance or Reconciliation or Confession will be used throughout the school?</w:t>
      </w:r>
    </w:p>
    <w:p w:rsidR="0044481F" w:rsidRDefault="0044481F">
      <w:pPr>
        <w:numPr>
          <w:ilvl w:val="0"/>
          <w:numId w:val="21"/>
        </w:numPr>
        <w:jc w:val="both"/>
        <w:rPr>
          <w:rFonts w:ascii="Palatino Linotype" w:hAnsi="Palatino Linotype" w:cs="Palatino Linotype"/>
        </w:rPr>
      </w:pPr>
      <w:r>
        <w:rPr>
          <w:rFonts w:ascii="Palatino Linotype" w:hAnsi="Palatino Linotype" w:cs="Palatino Linotype"/>
        </w:rPr>
        <w:t>How do you highlight to parents that preparation for the Sacrament of Penance/Reconciliation/Confession is a two-year programme?</w:t>
      </w:r>
    </w:p>
    <w:p w:rsidR="0044481F" w:rsidRDefault="0044481F">
      <w:pPr>
        <w:numPr>
          <w:ilvl w:val="0"/>
          <w:numId w:val="21"/>
        </w:numPr>
        <w:jc w:val="both"/>
        <w:rPr>
          <w:rFonts w:ascii="Palatino Linotype" w:hAnsi="Palatino Linotype" w:cs="Palatino Linotype"/>
        </w:rPr>
      </w:pPr>
      <w:r>
        <w:rPr>
          <w:rFonts w:ascii="Palatino Linotype" w:hAnsi="Palatino Linotype" w:cs="Palatino Linotype"/>
        </w:rPr>
        <w:t>At what stage of the two-year preparation programme are the Prayers of Forgiveness taught?</w:t>
      </w:r>
    </w:p>
    <w:p w:rsidR="0044481F" w:rsidRDefault="0044481F">
      <w:pPr>
        <w:numPr>
          <w:ilvl w:val="0"/>
          <w:numId w:val="21"/>
        </w:numPr>
        <w:jc w:val="both"/>
        <w:rPr>
          <w:rFonts w:ascii="Palatino Linotype" w:hAnsi="Palatino Linotype" w:cs="Palatino Linotype"/>
        </w:rPr>
      </w:pPr>
      <w:r>
        <w:rPr>
          <w:rFonts w:ascii="Palatino Linotype" w:hAnsi="Palatino Linotype" w:cs="Palatino Linotype"/>
        </w:rPr>
        <w:t>What format will the children learn for Rite 1 of the Sacrament of Penance/Reconciliation/Confession?</w:t>
      </w:r>
    </w:p>
    <w:p w:rsidR="0044481F" w:rsidRDefault="0044481F">
      <w:pPr>
        <w:jc w:val="both"/>
        <w:rPr>
          <w:rFonts w:ascii="Palatino Linotype" w:hAnsi="Palatino Linotype" w:cs="Palatino Linotype"/>
        </w:rPr>
      </w:pPr>
    </w:p>
    <w:p w:rsidR="0044481F" w:rsidRDefault="0044481F">
      <w:pPr>
        <w:numPr>
          <w:ilvl w:val="0"/>
          <w:numId w:val="1"/>
        </w:numPr>
        <w:ind w:hanging="720"/>
        <w:rPr>
          <w:rFonts w:ascii="Palatino Linotype" w:hAnsi="Palatino Linotype" w:cs="Palatino Linotype"/>
        </w:rPr>
      </w:pPr>
      <w:r>
        <w:rPr>
          <w:rFonts w:ascii="Palatino Linotype" w:hAnsi="Palatino Linotype" w:cs="Palatino Linotype"/>
          <w:b/>
        </w:rPr>
        <w:t>Sacrament of Holy Communion</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Which term,</w:t>
      </w:r>
      <w:r w:rsidR="00236D59">
        <w:rPr>
          <w:rFonts w:ascii="Palatino Linotype" w:hAnsi="Palatino Linotype" w:cs="Palatino Linotype"/>
        </w:rPr>
        <w:t xml:space="preserve"> receiving H</w:t>
      </w:r>
      <w:r>
        <w:rPr>
          <w:rFonts w:ascii="Palatino Linotype" w:hAnsi="Palatino Linotype" w:cs="Palatino Linotype"/>
        </w:rPr>
        <w:t>oly Communion</w:t>
      </w:r>
      <w:r w:rsidR="00236D59">
        <w:rPr>
          <w:rFonts w:ascii="Palatino Linotype" w:hAnsi="Palatino Linotype" w:cs="Palatino Linotype"/>
        </w:rPr>
        <w:t xml:space="preserve"> for the first time</w:t>
      </w:r>
      <w:r>
        <w:rPr>
          <w:rFonts w:ascii="Palatino Linotype" w:hAnsi="Palatino Linotype" w:cs="Palatino Linotype"/>
        </w:rPr>
        <w:t>, First Communion or Eucharist will be used throughout the school?</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 xml:space="preserve">How do you highlight to parents that preparation for </w:t>
      </w:r>
      <w:r w:rsidR="00236D59">
        <w:rPr>
          <w:rFonts w:ascii="Palatino Linotype" w:hAnsi="Palatino Linotype" w:cs="Palatino Linotype"/>
        </w:rPr>
        <w:t xml:space="preserve">receiving </w:t>
      </w:r>
      <w:r>
        <w:rPr>
          <w:rFonts w:ascii="Palatino Linotype" w:hAnsi="Palatino Linotype" w:cs="Palatino Linotype"/>
        </w:rPr>
        <w:t xml:space="preserve">Holy Communion </w:t>
      </w:r>
      <w:r w:rsidR="00236D59">
        <w:rPr>
          <w:rFonts w:ascii="Palatino Linotype" w:hAnsi="Palatino Linotype" w:cs="Palatino Linotype"/>
        </w:rPr>
        <w:t xml:space="preserve">for the first time </w:t>
      </w:r>
      <w:r>
        <w:rPr>
          <w:rFonts w:ascii="Palatino Linotype" w:hAnsi="Palatino Linotype" w:cs="Palatino Linotype"/>
        </w:rPr>
        <w:t>is a two-year</w:t>
      </w:r>
      <w:r w:rsidR="00236D59">
        <w:rPr>
          <w:rFonts w:ascii="Palatino Linotype" w:hAnsi="Palatino Linotype" w:cs="Palatino Linotype"/>
        </w:rPr>
        <w:t xml:space="preserve"> process</w:t>
      </w:r>
      <w:r>
        <w:rPr>
          <w:rFonts w:ascii="Palatino Linotype" w:hAnsi="Palatino Linotype" w:cs="Palatino Linotype"/>
        </w:rPr>
        <w:t>?</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What values are emphasised for the celebration of Holy Communion</w:t>
      </w:r>
      <w:r w:rsidR="00236D59">
        <w:rPr>
          <w:rFonts w:ascii="Palatino Linotype" w:hAnsi="Palatino Linotype" w:cs="Palatino Linotype"/>
        </w:rPr>
        <w:t xml:space="preserve"> for the first time</w:t>
      </w:r>
      <w:r>
        <w:rPr>
          <w:rFonts w:ascii="Palatino Linotype" w:hAnsi="Palatino Linotype" w:cs="Palatino Linotype"/>
        </w:rPr>
        <w:t>?</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At what stage of the two-year preparation programme are the prayers/responses of the Mass taught?</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 xml:space="preserve">Has your school considered the Archdiocese policy document on </w:t>
      </w:r>
      <w:r>
        <w:rPr>
          <w:rFonts w:ascii="Palatino Linotype" w:hAnsi="Palatino Linotype" w:cs="Palatino Linotype"/>
          <w:i/>
          <w:iCs/>
        </w:rPr>
        <w:t>First Communion and First Reconciliation 2012</w:t>
      </w:r>
      <w:r>
        <w:rPr>
          <w:rFonts w:ascii="Palatino Linotype" w:hAnsi="Palatino Linotype" w:cs="Palatino Linotype"/>
        </w:rPr>
        <w:t>?</w:t>
      </w:r>
    </w:p>
    <w:p w:rsidR="0044481F" w:rsidRDefault="0044481F">
      <w:pPr>
        <w:numPr>
          <w:ilvl w:val="0"/>
          <w:numId w:val="20"/>
        </w:numPr>
        <w:jc w:val="both"/>
        <w:rPr>
          <w:rFonts w:ascii="Palatino Linotype" w:hAnsi="Palatino Linotype" w:cs="Palatino Linotype"/>
        </w:rPr>
      </w:pPr>
      <w:r>
        <w:rPr>
          <w:rFonts w:ascii="Palatino Linotype" w:hAnsi="Palatino Linotype" w:cs="Palatino Linotype"/>
        </w:rPr>
        <w:t>Are the children involved in parish based preparation programmes?</w:t>
      </w:r>
    </w:p>
    <w:p w:rsidR="0044481F" w:rsidRDefault="0044481F">
      <w:pPr>
        <w:rPr>
          <w:rFonts w:ascii="Palatino Linotype" w:hAnsi="Palatino Linotype" w:cs="Palatino Linotype"/>
        </w:rPr>
      </w:pPr>
    </w:p>
    <w:p w:rsidR="0044481F" w:rsidRDefault="0044481F">
      <w:pPr>
        <w:numPr>
          <w:ilvl w:val="0"/>
          <w:numId w:val="12"/>
        </w:numPr>
        <w:ind w:hanging="720"/>
        <w:rPr>
          <w:rFonts w:ascii="Palatino Linotype" w:hAnsi="Palatino Linotype" w:cs="Palatino Linotype"/>
        </w:rPr>
      </w:pPr>
      <w:r>
        <w:rPr>
          <w:rFonts w:ascii="Palatino Linotype" w:hAnsi="Palatino Linotype" w:cs="Palatino Linotype"/>
          <w:b/>
        </w:rPr>
        <w:t>Sacrament of Confirmation</w:t>
      </w:r>
    </w:p>
    <w:p w:rsidR="0044481F" w:rsidRDefault="0044481F">
      <w:pPr>
        <w:numPr>
          <w:ilvl w:val="0"/>
          <w:numId w:val="27"/>
        </w:numPr>
        <w:rPr>
          <w:rFonts w:ascii="Palatino Linotype" w:hAnsi="Palatino Linotype" w:cs="Palatino Linotype"/>
        </w:rPr>
      </w:pPr>
      <w:r>
        <w:rPr>
          <w:rFonts w:ascii="Palatino Linotype" w:hAnsi="Palatino Linotype" w:cs="Palatino Linotype"/>
        </w:rPr>
        <w:t>What values are emphasised in the preparation for Confirmation?</w:t>
      </w:r>
    </w:p>
    <w:p w:rsidR="0044481F" w:rsidRDefault="0044481F">
      <w:pPr>
        <w:numPr>
          <w:ilvl w:val="0"/>
          <w:numId w:val="27"/>
        </w:numPr>
        <w:rPr>
          <w:rFonts w:ascii="Palatino Linotype" w:hAnsi="Palatino Linotype" w:cs="Palatino Linotype"/>
        </w:rPr>
      </w:pPr>
      <w:r>
        <w:rPr>
          <w:rFonts w:ascii="Palatino Linotype" w:hAnsi="Palatino Linotype" w:cs="Palatino Linotype"/>
        </w:rPr>
        <w:t>Can the children name the Gifts/Fruits and Symbols of the Holy Spirit?</w:t>
      </w:r>
    </w:p>
    <w:p w:rsidR="0044481F" w:rsidRDefault="0044481F">
      <w:pPr>
        <w:numPr>
          <w:ilvl w:val="0"/>
          <w:numId w:val="27"/>
        </w:numPr>
        <w:rPr>
          <w:rFonts w:ascii="Palatino Linotype" w:hAnsi="Palatino Linotype" w:cs="Palatino Linotype"/>
        </w:rPr>
      </w:pPr>
      <w:r>
        <w:rPr>
          <w:rFonts w:ascii="Palatino Linotype" w:hAnsi="Palatino Linotype" w:cs="Palatino Linotype"/>
        </w:rPr>
        <w:t>What link is made with the Sacraments of Baptism, Eucharist and Penance/ Reconciliation/Confession?</w:t>
      </w:r>
    </w:p>
    <w:p w:rsidR="0044481F" w:rsidRDefault="0044481F">
      <w:pPr>
        <w:numPr>
          <w:ilvl w:val="0"/>
          <w:numId w:val="27"/>
        </w:numPr>
        <w:rPr>
          <w:rFonts w:ascii="Palatino Linotype" w:hAnsi="Palatino Linotype" w:cs="Palatino Linotype"/>
        </w:rPr>
      </w:pPr>
      <w:r>
        <w:rPr>
          <w:rFonts w:ascii="Palatino Linotype" w:hAnsi="Palatino Linotype" w:cs="Palatino Linotype"/>
        </w:rPr>
        <w:t>What provision is made for continuation of faith formation for children who have been confirmed?</w:t>
      </w:r>
    </w:p>
    <w:p w:rsidR="0044481F" w:rsidRDefault="0044481F">
      <w:pPr>
        <w:numPr>
          <w:ilvl w:val="0"/>
          <w:numId w:val="27"/>
        </w:numPr>
        <w:rPr>
          <w:rFonts w:ascii="Palatino Linotype" w:hAnsi="Palatino Linotype" w:cs="Palatino Linotype"/>
        </w:rPr>
      </w:pPr>
      <w:r>
        <w:rPr>
          <w:rFonts w:ascii="Palatino Linotype" w:hAnsi="Palatino Linotype" w:cs="Palatino Linotype"/>
        </w:rPr>
        <w:t xml:space="preserve">Are children using the </w:t>
      </w:r>
      <w:r>
        <w:rPr>
          <w:rFonts w:ascii="Palatino Linotype" w:hAnsi="Palatino Linotype" w:cs="Palatino Linotype"/>
          <w:i/>
        </w:rPr>
        <w:t xml:space="preserve">Alive-O </w:t>
      </w:r>
      <w:r>
        <w:rPr>
          <w:rFonts w:ascii="Palatino Linotype" w:hAnsi="Palatino Linotype" w:cs="Palatino Linotype"/>
        </w:rPr>
        <w:t xml:space="preserve">sacramental workbook from the </w:t>
      </w:r>
      <w:r>
        <w:rPr>
          <w:rFonts w:ascii="Palatino Linotype" w:hAnsi="Palatino Linotype" w:cs="Palatino Linotype"/>
          <w:i/>
        </w:rPr>
        <w:t>Alive-O</w:t>
      </w:r>
      <w:r>
        <w:rPr>
          <w:rFonts w:ascii="Palatino Linotype" w:hAnsi="Palatino Linotype" w:cs="Palatino Linotype"/>
        </w:rPr>
        <w:t xml:space="preserve"> programme as a method of recording their faith journey?</w:t>
      </w:r>
    </w:p>
    <w:p w:rsidR="0044481F" w:rsidRDefault="0044481F">
      <w:pPr>
        <w:numPr>
          <w:ilvl w:val="0"/>
          <w:numId w:val="27"/>
        </w:numPr>
        <w:rPr>
          <w:rFonts w:ascii="Palatino Linotype" w:hAnsi="Palatino Linotype" w:cs="Palatino Linotype"/>
        </w:rPr>
      </w:pPr>
      <w:r>
        <w:rPr>
          <w:rFonts w:ascii="Palatino Linotype" w:hAnsi="Palatino Linotype" w:cs="Palatino Linotype"/>
        </w:rPr>
        <w:t>How are the children brought to an understanding of the significance of the pledge?</w:t>
      </w:r>
    </w:p>
    <w:p w:rsidR="0044481F" w:rsidRDefault="0044481F">
      <w:pPr>
        <w:numPr>
          <w:ilvl w:val="0"/>
          <w:numId w:val="27"/>
        </w:numPr>
        <w:rPr>
          <w:rFonts w:ascii="Palatino Linotype" w:hAnsi="Palatino Linotype" w:cs="Palatino Linotype"/>
        </w:rPr>
      </w:pPr>
      <w:r>
        <w:rPr>
          <w:rFonts w:ascii="Palatino Linotype" w:hAnsi="Palatino Linotype" w:cs="Palatino Linotype"/>
        </w:rPr>
        <w:t xml:space="preserve">How are the issues of money and gifts addressed? </w:t>
      </w:r>
    </w:p>
    <w:p w:rsidR="0044481F" w:rsidRDefault="0044481F">
      <w:pPr>
        <w:numPr>
          <w:ilvl w:val="0"/>
          <w:numId w:val="27"/>
        </w:numPr>
        <w:rPr>
          <w:rFonts w:ascii="Palatino Linotype" w:hAnsi="Palatino Linotype" w:cs="Palatino Linotype"/>
        </w:rPr>
      </w:pPr>
      <w:r>
        <w:rPr>
          <w:rFonts w:ascii="Palatino Linotype" w:hAnsi="Palatino Linotype" w:cs="Palatino Linotype"/>
        </w:rPr>
        <w:t>How are parents involved in the preparation of pupils for Confirmation?</w:t>
      </w:r>
    </w:p>
    <w:p w:rsidR="0044481F" w:rsidRDefault="0044481F">
      <w:pPr>
        <w:rPr>
          <w:rFonts w:ascii="Palatino Linotype" w:hAnsi="Palatino Linotype" w:cs="Palatino Linotype"/>
        </w:rPr>
      </w:pPr>
    </w:p>
    <w:p w:rsidR="0044481F" w:rsidRDefault="0044481F">
      <w:pPr>
        <w:rPr>
          <w:rFonts w:ascii="Palatino Linotype" w:hAnsi="Palatino Linotype" w:cs="Palatino Linotype"/>
        </w:rPr>
      </w:pPr>
    </w:p>
    <w:p w:rsidR="006471E2" w:rsidRDefault="006471E2">
      <w:pPr>
        <w:rPr>
          <w:rFonts w:ascii="Palatino Linotype" w:hAnsi="Palatino Linotype" w:cs="Palatino Linotype"/>
        </w:rPr>
      </w:pPr>
    </w:p>
    <w:p w:rsidR="006471E2" w:rsidRDefault="006471E2">
      <w:pPr>
        <w:rPr>
          <w:rFonts w:ascii="Palatino Linotype" w:hAnsi="Palatino Linotype" w:cs="Palatino Linotype"/>
        </w:rPr>
      </w:pPr>
    </w:p>
    <w:p w:rsidR="006471E2" w:rsidRDefault="006471E2">
      <w:pPr>
        <w:rPr>
          <w:rFonts w:ascii="Palatino Linotype" w:hAnsi="Palatino Linotype" w:cs="Palatino Linotype"/>
        </w:rPr>
      </w:pPr>
    </w:p>
    <w:p w:rsidR="006471E2" w:rsidRDefault="006471E2">
      <w:pPr>
        <w:rPr>
          <w:rFonts w:ascii="Palatino Linotype" w:hAnsi="Palatino Linotype" w:cs="Palatino Linotype"/>
        </w:rPr>
      </w:pPr>
    </w:p>
    <w:p w:rsidR="006471E2" w:rsidRDefault="006471E2">
      <w:pPr>
        <w:rPr>
          <w:rFonts w:ascii="Palatino Linotype" w:hAnsi="Palatino Linotype" w:cs="Palatino Linotype"/>
        </w:rPr>
      </w:pPr>
    </w:p>
    <w:p w:rsidR="006471E2" w:rsidRDefault="006471E2" w:rsidP="006471E2">
      <w:pPr>
        <w:numPr>
          <w:ilvl w:val="0"/>
          <w:numId w:val="9"/>
        </w:numPr>
        <w:tabs>
          <w:tab w:val="left" w:pos="0"/>
        </w:tabs>
        <w:ind w:left="0" w:hanging="720"/>
        <w:rPr>
          <w:rFonts w:ascii="Palatino Linotype" w:hAnsi="Palatino Linotype" w:cs="Palatino Linotype"/>
          <w:lang w:val="en-IE"/>
        </w:rPr>
      </w:pPr>
      <w:r>
        <w:rPr>
          <w:rFonts w:ascii="Palatino Linotype" w:hAnsi="Palatino Linotype" w:cs="Palatino Linotype"/>
          <w:b/>
          <w:u w:val="single"/>
          <w:lang w:val="en-IE"/>
        </w:rPr>
        <w:lastRenderedPageBreak/>
        <w:t>IMPLEMENTATION OF RELIGIOUS EDUCATION THROUGHOUT THE SCHOOL YEAR</w:t>
      </w:r>
    </w:p>
    <w:p w:rsidR="006471E2" w:rsidRDefault="006471E2" w:rsidP="006471E2">
      <w:pPr>
        <w:pStyle w:val="NoSpacing"/>
        <w:rPr>
          <w:rFonts w:ascii="Palatino Linotype" w:hAnsi="Palatino Linotype" w:cs="Palatino Linotype"/>
          <w:lang w:val="en-IE"/>
        </w:rPr>
      </w:pP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What time of day is Religion taught throughout the school? (cf. Rules for National Schools: Rule 69 and composite rules 54.1, 54.2)</w:t>
      </w:r>
    </w:p>
    <w:p w:rsidR="006471E2" w:rsidRDefault="006471E2" w:rsidP="006B4924">
      <w:pPr>
        <w:numPr>
          <w:ilvl w:val="0"/>
          <w:numId w:val="4"/>
        </w:numPr>
        <w:rPr>
          <w:rFonts w:ascii="Palatino Linotype" w:hAnsi="Palatino Linotype" w:cs="Palatino Linotype"/>
          <w:lang w:val="en-IE"/>
        </w:rPr>
      </w:pPr>
      <w:r>
        <w:rPr>
          <w:rFonts w:ascii="Palatino Linotype" w:hAnsi="Palatino Linotype" w:cs="Palatino Linotype"/>
          <w:lang w:val="en-IE"/>
        </w:rPr>
        <w:t>State the school’s expectations of tea</w:t>
      </w:r>
      <w:r w:rsidR="006B4924">
        <w:rPr>
          <w:rFonts w:ascii="Palatino Linotype" w:hAnsi="Palatino Linotype" w:cs="Palatino Linotype"/>
          <w:lang w:val="en-IE"/>
        </w:rPr>
        <w:t>ching staff in the provision of Religious E</w:t>
      </w:r>
      <w:r>
        <w:rPr>
          <w:rFonts w:ascii="Palatino Linotype" w:hAnsi="Palatino Linotype" w:cs="Palatino Linotype"/>
          <w:lang w:val="en-IE"/>
        </w:rPr>
        <w:t xml:space="preserve">ducation – e.g. does each member of staff have a recognised Certificate in Religious Studies? </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How are Religious Education and Ethos integrated with other areas of the curriculum?</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How are the various feast days celebrated throughout the year?</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What arrangements are made for the Chaplain/Pastoral Worker’s visits to the school?</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 xml:space="preserve">How is missionary awareness highlighted, e.g. through charities such as </w:t>
      </w:r>
      <w:r>
        <w:rPr>
          <w:rFonts w:ascii="Palatino Linotype" w:hAnsi="Palatino Linotype" w:cs="Palatino Linotype"/>
          <w:i/>
          <w:iCs/>
          <w:lang w:val="en-IE"/>
        </w:rPr>
        <w:t xml:space="preserve">Trócaire, Children Helping Children </w:t>
      </w:r>
      <w:r>
        <w:rPr>
          <w:rFonts w:ascii="Palatino Linotype" w:hAnsi="Palatino Linotype" w:cs="Palatino Linotype"/>
          <w:lang w:val="en-IE"/>
        </w:rPr>
        <w:t>and other agencies?</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 xml:space="preserve">How is social justice awareness highlighted, e.g. through charities such as the </w:t>
      </w:r>
      <w:r>
        <w:rPr>
          <w:rFonts w:ascii="Palatino Linotype" w:hAnsi="Palatino Linotype" w:cs="Palatino Linotype"/>
          <w:i/>
          <w:iCs/>
          <w:lang w:val="en-IE"/>
        </w:rPr>
        <w:t xml:space="preserve">Society of St. Vincent de Paul, Focus Ireland </w:t>
      </w:r>
      <w:r>
        <w:rPr>
          <w:rFonts w:ascii="Palatino Linotype" w:hAnsi="Palatino Linotype" w:cs="Palatino Linotype"/>
          <w:lang w:val="en-IE"/>
        </w:rPr>
        <w:t>and other agencies?</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Are school retreats organised for specific class groups in your school?</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How are the teachers’ in your school in-serviced in Religious Education?</w:t>
      </w:r>
    </w:p>
    <w:p w:rsidR="006471E2" w:rsidRDefault="006471E2" w:rsidP="006471E2">
      <w:pPr>
        <w:numPr>
          <w:ilvl w:val="0"/>
          <w:numId w:val="4"/>
        </w:numPr>
        <w:rPr>
          <w:rFonts w:ascii="Palatino Linotype" w:hAnsi="Palatino Linotype" w:cs="Palatino Linotype"/>
          <w:lang w:val="en-IE"/>
        </w:rPr>
      </w:pPr>
      <w:r>
        <w:rPr>
          <w:rFonts w:ascii="Palatino Linotype" w:hAnsi="Palatino Linotype" w:cs="Palatino Linotype"/>
          <w:lang w:val="en-IE"/>
        </w:rPr>
        <w:t>How are the partners in education in your school community informed of and encouraged to attend the annual school Mass organised by the Archdiocese?</w:t>
      </w:r>
    </w:p>
    <w:p w:rsidR="006471E2" w:rsidRDefault="006471E2" w:rsidP="006471E2">
      <w:pPr>
        <w:numPr>
          <w:ilvl w:val="0"/>
          <w:numId w:val="4"/>
        </w:numPr>
        <w:rPr>
          <w:rFonts w:ascii="Palatino Linotype" w:hAnsi="Palatino Linotype" w:cs="Palatino Linotype"/>
        </w:rPr>
      </w:pPr>
      <w:r>
        <w:rPr>
          <w:rFonts w:ascii="Palatino Linotype" w:hAnsi="Palatino Linotype" w:cs="Palatino Linotype"/>
          <w:lang w:val="en-IE"/>
        </w:rPr>
        <w:t>How does your school engage with Catholic Schools' Week?</w:t>
      </w:r>
    </w:p>
    <w:p w:rsidR="006471E2" w:rsidRDefault="006471E2" w:rsidP="006471E2">
      <w:pPr>
        <w:tabs>
          <w:tab w:val="left" w:pos="900"/>
        </w:tabs>
        <w:rPr>
          <w:rFonts w:ascii="Palatino Linotype" w:hAnsi="Palatino Linotype" w:cs="Palatino Linotype"/>
        </w:rPr>
      </w:pPr>
    </w:p>
    <w:p w:rsidR="006471E2" w:rsidRDefault="006471E2" w:rsidP="006471E2">
      <w:pPr>
        <w:ind w:hanging="720"/>
        <w:rPr>
          <w:rFonts w:ascii="Palatino Linotype" w:hAnsi="Palatino Linotype" w:cs="Palatino Linotype"/>
          <w:b/>
        </w:rPr>
      </w:pPr>
      <w:r>
        <w:rPr>
          <w:rFonts w:ascii="Palatino Linotype" w:hAnsi="Palatino Linotype" w:cs="Palatino Linotype"/>
          <w:b/>
        </w:rPr>
        <w:t xml:space="preserve">11. </w:t>
      </w:r>
      <w:r>
        <w:rPr>
          <w:rFonts w:ascii="Palatino Linotype" w:hAnsi="Palatino Linotype" w:cs="Palatino Linotype"/>
          <w:b/>
        </w:rPr>
        <w:tab/>
      </w:r>
      <w:r>
        <w:rPr>
          <w:rFonts w:ascii="Palatino Linotype" w:hAnsi="Palatino Linotype" w:cs="Palatino Linotype"/>
          <w:b/>
          <w:u w:val="single"/>
        </w:rPr>
        <w:t>PARTNERS IN RELIGIOUS EDUCATION</w:t>
      </w:r>
    </w:p>
    <w:p w:rsidR="006471E2" w:rsidRDefault="006471E2" w:rsidP="006471E2">
      <w:pPr>
        <w:rPr>
          <w:rFonts w:ascii="Palatino Linotype" w:hAnsi="Palatino Linotype" w:cs="Palatino Linotype"/>
          <w:b/>
        </w:rPr>
      </w:pPr>
    </w:p>
    <w:p w:rsidR="006471E2" w:rsidRDefault="006471E2" w:rsidP="006471E2">
      <w:pPr>
        <w:numPr>
          <w:ilvl w:val="0"/>
          <w:numId w:val="24"/>
        </w:numPr>
        <w:rPr>
          <w:rFonts w:ascii="Palatino Linotype" w:hAnsi="Palatino Linotype" w:cs="Palatino Linotype"/>
        </w:rPr>
      </w:pPr>
      <w:r>
        <w:rPr>
          <w:rFonts w:ascii="Palatino Linotype" w:hAnsi="Palatino Linotype" w:cs="Palatino Linotype"/>
          <w:b/>
        </w:rPr>
        <w:t>Home/School</w:t>
      </w:r>
    </w:p>
    <w:p w:rsidR="006471E2" w:rsidRDefault="006471E2" w:rsidP="006471E2">
      <w:pPr>
        <w:numPr>
          <w:ilvl w:val="0"/>
          <w:numId w:val="6"/>
        </w:numPr>
        <w:rPr>
          <w:rFonts w:ascii="Palatino Linotype" w:hAnsi="Palatino Linotype" w:cs="Palatino Linotype"/>
        </w:rPr>
      </w:pPr>
      <w:r>
        <w:rPr>
          <w:rFonts w:ascii="Palatino Linotype" w:hAnsi="Palatino Linotype" w:cs="Palatino Linotype"/>
        </w:rPr>
        <w:t>How does the school involve parents in their children’s Religious Education?</w:t>
      </w:r>
    </w:p>
    <w:p w:rsidR="006471E2" w:rsidRDefault="006471E2" w:rsidP="006471E2">
      <w:pPr>
        <w:numPr>
          <w:ilvl w:val="0"/>
          <w:numId w:val="6"/>
        </w:numPr>
        <w:rPr>
          <w:rFonts w:ascii="Palatino Linotype" w:hAnsi="Palatino Linotype" w:cs="Palatino Linotype"/>
        </w:rPr>
      </w:pPr>
      <w:r>
        <w:rPr>
          <w:rFonts w:ascii="Palatino Linotype" w:hAnsi="Palatino Linotype" w:cs="Palatino Linotype"/>
        </w:rPr>
        <w:t>Is Religious Education included as a subject for homework?</w:t>
      </w:r>
    </w:p>
    <w:p w:rsidR="006471E2" w:rsidRDefault="006471E2" w:rsidP="006471E2">
      <w:pPr>
        <w:numPr>
          <w:ilvl w:val="0"/>
          <w:numId w:val="6"/>
        </w:numPr>
        <w:rPr>
          <w:rFonts w:ascii="Palatino Linotype" w:hAnsi="Palatino Linotype" w:cs="Palatino Linotype"/>
        </w:rPr>
      </w:pPr>
      <w:r>
        <w:rPr>
          <w:rFonts w:ascii="Palatino Linotype" w:hAnsi="Palatino Linotype" w:cs="Palatino Linotype"/>
        </w:rPr>
        <w:t>Are parents invited to attend prayer services, assemblies and/or Mass?</w:t>
      </w:r>
    </w:p>
    <w:p w:rsidR="006471E2" w:rsidRDefault="006471E2" w:rsidP="006471E2">
      <w:pPr>
        <w:numPr>
          <w:ilvl w:val="0"/>
          <w:numId w:val="6"/>
        </w:numPr>
        <w:rPr>
          <w:rFonts w:ascii="Palatino Linotype" w:hAnsi="Palatino Linotype" w:cs="Palatino Linotype"/>
        </w:rPr>
      </w:pPr>
      <w:r>
        <w:rPr>
          <w:rFonts w:ascii="Palatino Linotype" w:hAnsi="Palatino Linotype" w:cs="Palatino Linotype"/>
        </w:rPr>
        <w:t xml:space="preserve">Are parents aware of the diocesan website </w:t>
      </w:r>
      <w:hyperlink r:id="rId11" w:history="1">
        <w:r>
          <w:rPr>
            <w:rStyle w:val="Hyperlink"/>
            <w:rFonts w:ascii="Palatino Linotype" w:hAnsi="Palatino Linotype" w:cs="Palatino Linotype"/>
          </w:rPr>
          <w:t>www.education.dublindiocese.ie</w:t>
        </w:r>
      </w:hyperlink>
      <w:r>
        <w:rPr>
          <w:rFonts w:ascii="Palatino Linotype" w:hAnsi="Palatino Linotype" w:cs="Palatino Linotype"/>
        </w:rPr>
        <w:t>?</w:t>
      </w:r>
    </w:p>
    <w:p w:rsidR="006471E2" w:rsidRDefault="006471E2" w:rsidP="006471E2">
      <w:pPr>
        <w:numPr>
          <w:ilvl w:val="0"/>
          <w:numId w:val="6"/>
        </w:numPr>
        <w:rPr>
          <w:rFonts w:ascii="Palatino Linotype" w:hAnsi="Palatino Linotype" w:cs="Palatino Linotype"/>
          <w:b/>
        </w:rPr>
      </w:pPr>
      <w:r>
        <w:rPr>
          <w:rFonts w:ascii="Palatino Linotype" w:hAnsi="Palatino Linotype" w:cs="Palatino Linotype"/>
        </w:rPr>
        <w:t>Are new prayers sent home as they are being taught?</w:t>
      </w:r>
    </w:p>
    <w:p w:rsidR="006471E2" w:rsidRDefault="006471E2" w:rsidP="006471E2">
      <w:pPr>
        <w:rPr>
          <w:rFonts w:ascii="Palatino Linotype" w:hAnsi="Palatino Linotype" w:cs="Palatino Linotype"/>
          <w:b/>
        </w:rPr>
      </w:pPr>
    </w:p>
    <w:p w:rsidR="006471E2" w:rsidRDefault="006471E2" w:rsidP="006471E2">
      <w:pPr>
        <w:numPr>
          <w:ilvl w:val="0"/>
          <w:numId w:val="24"/>
        </w:numPr>
        <w:rPr>
          <w:rFonts w:ascii="Palatino Linotype" w:hAnsi="Palatino Linotype" w:cs="Palatino Linotype"/>
        </w:rPr>
      </w:pPr>
      <w:r>
        <w:rPr>
          <w:rFonts w:ascii="Palatino Linotype" w:hAnsi="Palatino Linotype" w:cs="Palatino Linotype"/>
          <w:b/>
        </w:rPr>
        <w:t>School/Parish</w:t>
      </w:r>
    </w:p>
    <w:p w:rsidR="006471E2" w:rsidRDefault="006471E2" w:rsidP="006471E2">
      <w:pPr>
        <w:numPr>
          <w:ilvl w:val="0"/>
          <w:numId w:val="23"/>
        </w:numPr>
        <w:rPr>
          <w:rFonts w:ascii="Palatino Linotype" w:hAnsi="Palatino Linotype" w:cs="Palatino Linotype"/>
        </w:rPr>
      </w:pPr>
      <w:r>
        <w:rPr>
          <w:rFonts w:ascii="Palatino Linotype" w:hAnsi="Palatino Linotype" w:cs="Palatino Linotype"/>
        </w:rPr>
        <w:t>What programmes are implemented in your parish for:</w:t>
      </w:r>
    </w:p>
    <w:p w:rsidR="006471E2" w:rsidRDefault="006471E2" w:rsidP="006471E2">
      <w:pPr>
        <w:numPr>
          <w:ilvl w:val="1"/>
          <w:numId w:val="23"/>
        </w:numPr>
        <w:rPr>
          <w:rFonts w:ascii="Palatino Linotype" w:hAnsi="Palatino Linotype" w:cs="Palatino Linotype"/>
        </w:rPr>
      </w:pPr>
      <w:r>
        <w:rPr>
          <w:rFonts w:ascii="Palatino Linotype" w:hAnsi="Palatino Linotype" w:cs="Palatino Linotype"/>
        </w:rPr>
        <w:t xml:space="preserve">First Eucharist? (e.g. </w:t>
      </w:r>
      <w:r>
        <w:rPr>
          <w:rFonts w:ascii="Palatino Linotype" w:hAnsi="Palatino Linotype" w:cs="Palatino Linotype"/>
          <w:i/>
        </w:rPr>
        <w:t>Do This In Memory</w:t>
      </w:r>
      <w:r>
        <w:rPr>
          <w:rFonts w:ascii="Palatino Linotype" w:hAnsi="Palatino Linotype" w:cs="Palatino Linotype"/>
        </w:rPr>
        <w:t>)</w:t>
      </w:r>
    </w:p>
    <w:p w:rsidR="006471E2" w:rsidRDefault="006471E2" w:rsidP="006471E2">
      <w:pPr>
        <w:numPr>
          <w:ilvl w:val="1"/>
          <w:numId w:val="23"/>
        </w:numPr>
        <w:rPr>
          <w:rFonts w:ascii="Palatino Linotype" w:hAnsi="Palatino Linotype" w:cs="Palatino Linotype"/>
        </w:rPr>
      </w:pPr>
      <w:r>
        <w:rPr>
          <w:rFonts w:ascii="Palatino Linotype" w:hAnsi="Palatino Linotype" w:cs="Palatino Linotype"/>
        </w:rPr>
        <w:t xml:space="preserve">Confirmation? (e.g. </w:t>
      </w:r>
      <w:r>
        <w:rPr>
          <w:rFonts w:ascii="Palatino Linotype" w:hAnsi="Palatino Linotype" w:cs="Palatino Linotype"/>
          <w:i/>
        </w:rPr>
        <w:t>Confirming our Children, You Shall Be My Witnesses</w:t>
      </w:r>
      <w:r>
        <w:rPr>
          <w:rFonts w:ascii="Palatino Linotype" w:hAnsi="Palatino Linotype" w:cs="Palatino Linotype"/>
        </w:rPr>
        <w:t>)</w:t>
      </w:r>
    </w:p>
    <w:p w:rsidR="006471E2" w:rsidRDefault="006471E2" w:rsidP="006471E2">
      <w:pPr>
        <w:numPr>
          <w:ilvl w:val="0"/>
          <w:numId w:val="23"/>
        </w:numPr>
      </w:pPr>
      <w:r>
        <w:rPr>
          <w:rFonts w:ascii="Palatino Linotype" w:hAnsi="Palatino Linotype" w:cs="Palatino Linotype"/>
        </w:rPr>
        <w:t>If these programmes are in use, how are they coordinated between the relevant partners home, school and parish?</w:t>
      </w:r>
    </w:p>
    <w:p w:rsidR="006471E2" w:rsidRDefault="006471E2" w:rsidP="006471E2"/>
    <w:p w:rsidR="006471E2" w:rsidRDefault="006471E2" w:rsidP="006471E2"/>
    <w:p w:rsidR="006471E2" w:rsidRDefault="006471E2" w:rsidP="006471E2">
      <w:pPr>
        <w:rPr>
          <w:rFonts w:ascii="Palatino Linotype" w:hAnsi="Palatino Linotype" w:cs="Palatino Linotype"/>
        </w:rPr>
      </w:pPr>
    </w:p>
    <w:p w:rsidR="006471E2" w:rsidRDefault="006471E2" w:rsidP="006471E2">
      <w:pPr>
        <w:numPr>
          <w:ilvl w:val="0"/>
          <w:numId w:val="2"/>
        </w:numPr>
        <w:tabs>
          <w:tab w:val="left" w:pos="0"/>
        </w:tabs>
        <w:ind w:hanging="1263"/>
        <w:rPr>
          <w:rFonts w:ascii="Palatino Linotype" w:hAnsi="Palatino Linotype" w:cs="Palatino Linotype"/>
        </w:rPr>
      </w:pPr>
      <w:r>
        <w:rPr>
          <w:rFonts w:ascii="Palatino Linotype" w:hAnsi="Palatino Linotype" w:cs="Palatino Linotype"/>
          <w:b/>
          <w:u w:val="single"/>
        </w:rPr>
        <w:t>PUPILS OF OTHER FAITHS AND NONE</w:t>
      </w:r>
    </w:p>
    <w:p w:rsidR="006471E2" w:rsidRDefault="006471E2" w:rsidP="006471E2">
      <w:pPr>
        <w:ind w:left="-900"/>
        <w:rPr>
          <w:rFonts w:ascii="Palatino Linotype" w:hAnsi="Palatino Linotype" w:cs="Palatino Linotype"/>
        </w:rPr>
      </w:pPr>
    </w:p>
    <w:p w:rsidR="006471E2" w:rsidRDefault="006471E2" w:rsidP="006471E2">
      <w:pPr>
        <w:numPr>
          <w:ilvl w:val="0"/>
          <w:numId w:val="14"/>
        </w:numPr>
        <w:rPr>
          <w:rFonts w:ascii="Palatino Linotype" w:hAnsi="Palatino Linotype" w:cs="Palatino Linotype"/>
        </w:rPr>
      </w:pPr>
      <w:r>
        <w:rPr>
          <w:rFonts w:ascii="Palatino Linotype" w:hAnsi="Palatino Linotype" w:cs="Palatino Linotype"/>
        </w:rPr>
        <w:t xml:space="preserve">Have you consulted the Catholic Schools Partnership document: </w:t>
      </w:r>
      <w:r w:rsidRPr="006471E2">
        <w:rPr>
          <w:rFonts w:ascii="Palatino Linotype" w:hAnsi="Palatino Linotype" w:cs="Palatino Linotype"/>
          <w:i/>
          <w:iCs/>
        </w:rPr>
        <w:t>Catholic Primary Schools in a Changing Ireland</w:t>
      </w:r>
      <w:r>
        <w:rPr>
          <w:rFonts w:ascii="Palatino Linotype" w:hAnsi="Palatino Linotype" w:cs="Palatino Linotype"/>
          <w:i/>
          <w:iCs/>
        </w:rPr>
        <w:t xml:space="preserve"> </w:t>
      </w:r>
      <w:r w:rsidRPr="006471E2">
        <w:rPr>
          <w:rFonts w:ascii="Palatino Linotype" w:hAnsi="Palatino Linotype" w:cs="Palatino Linotype"/>
        </w:rPr>
        <w:t>(2015)?</w:t>
      </w:r>
    </w:p>
    <w:p w:rsidR="006471E2" w:rsidRDefault="006471E2" w:rsidP="006471E2">
      <w:pPr>
        <w:numPr>
          <w:ilvl w:val="0"/>
          <w:numId w:val="14"/>
        </w:numPr>
        <w:rPr>
          <w:rFonts w:ascii="Palatino Linotype" w:hAnsi="Palatino Linotype" w:cs="Palatino Linotype"/>
        </w:rPr>
      </w:pPr>
      <w:r>
        <w:rPr>
          <w:rFonts w:ascii="Palatino Linotype" w:hAnsi="Palatino Linotype" w:cs="Palatino Linotype"/>
        </w:rPr>
        <w:t xml:space="preserve">How are children of other faiths included in the teaching of the </w:t>
      </w:r>
      <w:r w:rsidRPr="006471E2">
        <w:rPr>
          <w:rFonts w:ascii="Palatino Linotype" w:hAnsi="Palatino Linotype" w:cs="Palatino Linotype"/>
          <w:i/>
          <w:iCs/>
        </w:rPr>
        <w:t>Grow in Love</w:t>
      </w:r>
      <w:r>
        <w:rPr>
          <w:rFonts w:ascii="Palatino Linotype" w:hAnsi="Palatino Linotype" w:cs="Palatino Linotype"/>
        </w:rPr>
        <w:t>/</w:t>
      </w:r>
      <w:r>
        <w:rPr>
          <w:rFonts w:ascii="Palatino Linotype" w:hAnsi="Palatino Linotype" w:cs="Palatino Linotype"/>
          <w:i/>
        </w:rPr>
        <w:t xml:space="preserve">Alive-O </w:t>
      </w:r>
      <w:r>
        <w:rPr>
          <w:rFonts w:ascii="Palatino Linotype" w:hAnsi="Palatino Linotype" w:cs="Palatino Linotype"/>
        </w:rPr>
        <w:t>programmes and prayers?</w:t>
      </w:r>
    </w:p>
    <w:p w:rsidR="006471E2" w:rsidRDefault="006471E2" w:rsidP="006471E2">
      <w:pPr>
        <w:numPr>
          <w:ilvl w:val="0"/>
          <w:numId w:val="14"/>
        </w:numPr>
        <w:rPr>
          <w:rFonts w:ascii="Palatino Linotype" w:hAnsi="Palatino Linotype" w:cs="Palatino Linotype"/>
        </w:rPr>
      </w:pPr>
      <w:r>
        <w:rPr>
          <w:rFonts w:ascii="Palatino Linotype" w:hAnsi="Palatino Linotype" w:cs="Palatino Linotype"/>
        </w:rPr>
        <w:t xml:space="preserve">What are the procedures by which the school co-operates with the parents (and/or the religious leaders) of pupils who are not Catholic in providing for the faith formation of such pupils during school hours? (Also cf. School Enrolment Policy) </w:t>
      </w:r>
    </w:p>
    <w:p w:rsidR="006471E2" w:rsidRDefault="006471E2" w:rsidP="006471E2">
      <w:pPr>
        <w:rPr>
          <w:rFonts w:ascii="Palatino Linotype" w:hAnsi="Palatino Linotype" w:cs="Palatino Linotype"/>
        </w:rPr>
      </w:pPr>
    </w:p>
    <w:p w:rsidR="006471E2" w:rsidRDefault="006471E2" w:rsidP="006471E2">
      <w:pPr>
        <w:numPr>
          <w:ilvl w:val="0"/>
          <w:numId w:val="2"/>
        </w:numPr>
        <w:tabs>
          <w:tab w:val="left" w:pos="0"/>
        </w:tabs>
        <w:ind w:hanging="1263"/>
        <w:rPr>
          <w:rFonts w:ascii="Palatino Linotype" w:hAnsi="Palatino Linotype" w:cs="Palatino Linotype"/>
          <w:b/>
          <w:u w:val="single"/>
        </w:rPr>
      </w:pPr>
      <w:r>
        <w:rPr>
          <w:rFonts w:ascii="Palatino Linotype" w:hAnsi="Palatino Linotype" w:cs="Palatino Linotype"/>
          <w:b/>
          <w:u w:val="single"/>
        </w:rPr>
        <w:t xml:space="preserve">ROLES &amp; RESPONSIBILITIES </w:t>
      </w:r>
    </w:p>
    <w:p w:rsidR="006471E2" w:rsidRDefault="006471E2" w:rsidP="006471E2">
      <w:pPr>
        <w:rPr>
          <w:rFonts w:ascii="Palatino Linotype" w:hAnsi="Palatino Linotype" w:cs="Palatino Linotype"/>
          <w:b/>
          <w:u w:val="single"/>
        </w:rPr>
      </w:pPr>
    </w:p>
    <w:p w:rsidR="006471E2" w:rsidRDefault="006471E2" w:rsidP="006471E2">
      <w:pPr>
        <w:numPr>
          <w:ilvl w:val="0"/>
          <w:numId w:val="5"/>
        </w:numPr>
        <w:rPr>
          <w:rFonts w:ascii="Palatino Linotype" w:hAnsi="Palatino Linotype" w:cs="Palatino Linotype"/>
        </w:rPr>
      </w:pPr>
      <w:r>
        <w:rPr>
          <w:rFonts w:ascii="Palatino Linotype" w:hAnsi="Palatino Linotype" w:cs="Palatino Linotype"/>
        </w:rPr>
        <w:t xml:space="preserve">Will a staff meeting period be allocated to formulating a Religious Education Policy?  </w:t>
      </w:r>
    </w:p>
    <w:p w:rsidR="006471E2" w:rsidRDefault="006471E2" w:rsidP="006471E2">
      <w:pPr>
        <w:numPr>
          <w:ilvl w:val="0"/>
          <w:numId w:val="5"/>
        </w:numPr>
        <w:rPr>
          <w:rFonts w:ascii="Palatino Linotype" w:hAnsi="Palatino Linotype" w:cs="Palatino Linotype"/>
        </w:rPr>
      </w:pPr>
      <w:r>
        <w:rPr>
          <w:rFonts w:ascii="Palatino Linotype" w:hAnsi="Palatino Linotype" w:cs="Palatino Linotype"/>
        </w:rPr>
        <w:t>When will the Religious Education Policy be compiled?</w:t>
      </w:r>
    </w:p>
    <w:p w:rsidR="006471E2" w:rsidRDefault="006471E2" w:rsidP="006471E2">
      <w:pPr>
        <w:numPr>
          <w:ilvl w:val="0"/>
          <w:numId w:val="5"/>
        </w:numPr>
        <w:rPr>
          <w:rFonts w:ascii="Palatino Linotype" w:hAnsi="Palatino Linotype" w:cs="Palatino Linotype"/>
        </w:rPr>
      </w:pPr>
      <w:r>
        <w:rPr>
          <w:rFonts w:ascii="Palatino Linotype" w:hAnsi="Palatino Linotype" w:cs="Palatino Linotype"/>
        </w:rPr>
        <w:t>Who will take responsibility for writing/collating the policy?</w:t>
      </w:r>
    </w:p>
    <w:p w:rsidR="006471E2" w:rsidRDefault="006471E2" w:rsidP="006471E2">
      <w:pPr>
        <w:numPr>
          <w:ilvl w:val="0"/>
          <w:numId w:val="5"/>
        </w:numPr>
        <w:rPr>
          <w:rFonts w:ascii="Palatino Linotype" w:hAnsi="Palatino Linotype" w:cs="Palatino Linotype"/>
        </w:rPr>
      </w:pPr>
      <w:r>
        <w:rPr>
          <w:rFonts w:ascii="Palatino Linotype" w:hAnsi="Palatino Linotype" w:cs="Palatino Linotype"/>
        </w:rPr>
        <w:t>What provisions are made for selecting an R.E. representative? (See Appendix 2)</w:t>
      </w:r>
    </w:p>
    <w:p w:rsidR="006471E2" w:rsidRDefault="006471E2" w:rsidP="006471E2">
      <w:pPr>
        <w:rPr>
          <w:rFonts w:ascii="Palatino Linotype" w:hAnsi="Palatino Linotype" w:cs="Palatino Linotype"/>
        </w:rPr>
      </w:pPr>
    </w:p>
    <w:p w:rsidR="006471E2" w:rsidRDefault="006471E2" w:rsidP="006471E2">
      <w:pPr>
        <w:numPr>
          <w:ilvl w:val="0"/>
          <w:numId w:val="2"/>
        </w:numPr>
        <w:tabs>
          <w:tab w:val="left" w:pos="0"/>
        </w:tabs>
        <w:ind w:left="0" w:hanging="900"/>
      </w:pPr>
      <w:r>
        <w:rPr>
          <w:rFonts w:ascii="Palatino Linotype" w:hAnsi="Palatino Linotype" w:cs="Palatino Linotype"/>
          <w:b/>
          <w:u w:val="single"/>
        </w:rPr>
        <w:t>REVIEW</w:t>
      </w:r>
    </w:p>
    <w:p w:rsidR="006471E2" w:rsidRDefault="006471E2" w:rsidP="006471E2"/>
    <w:p w:rsidR="006471E2" w:rsidRDefault="006471E2" w:rsidP="006471E2">
      <w:pPr>
        <w:numPr>
          <w:ilvl w:val="0"/>
          <w:numId w:val="25"/>
        </w:numPr>
        <w:rPr>
          <w:rFonts w:ascii="Palatino Linotype" w:hAnsi="Palatino Linotype" w:cs="Palatino Linotype"/>
        </w:rPr>
      </w:pPr>
      <w:r>
        <w:rPr>
          <w:rFonts w:ascii="Palatino Linotype" w:hAnsi="Palatino Linotype" w:cs="Palatino Linotype"/>
        </w:rPr>
        <w:t>How do you evaluate the Religious Education Policy? e.g.:</w:t>
      </w:r>
    </w:p>
    <w:p w:rsidR="006471E2" w:rsidRDefault="006471E2" w:rsidP="006471E2">
      <w:pPr>
        <w:numPr>
          <w:ilvl w:val="1"/>
          <w:numId w:val="25"/>
        </w:numPr>
        <w:rPr>
          <w:rFonts w:ascii="Palatino Linotype" w:hAnsi="Palatino Linotype" w:cs="Palatino Linotype"/>
        </w:rPr>
      </w:pPr>
      <w:r>
        <w:rPr>
          <w:rFonts w:ascii="Palatino Linotype" w:hAnsi="Palatino Linotype" w:cs="Palatino Linotype"/>
        </w:rPr>
        <w:t>Is there an acknowledged sense of God, faith, prayer and worship within the school community?</w:t>
      </w:r>
    </w:p>
    <w:p w:rsidR="006471E2" w:rsidRDefault="006471E2" w:rsidP="006471E2">
      <w:pPr>
        <w:numPr>
          <w:ilvl w:val="1"/>
          <w:numId w:val="25"/>
        </w:numPr>
        <w:rPr>
          <w:rFonts w:ascii="Palatino Linotype" w:hAnsi="Palatino Linotype" w:cs="Palatino Linotype"/>
        </w:rPr>
      </w:pPr>
      <w:r>
        <w:rPr>
          <w:rFonts w:ascii="Palatino Linotype" w:hAnsi="Palatino Linotype" w:cs="Palatino Linotype"/>
        </w:rPr>
        <w:t>Is there a respect for all within the school community?</w:t>
      </w:r>
    </w:p>
    <w:p w:rsidR="006471E2" w:rsidRDefault="006471E2" w:rsidP="006B4924">
      <w:pPr>
        <w:numPr>
          <w:ilvl w:val="1"/>
          <w:numId w:val="25"/>
        </w:numPr>
        <w:rPr>
          <w:rFonts w:ascii="Palatino Linotype" w:hAnsi="Palatino Linotype" w:cs="Palatino Linotype"/>
        </w:rPr>
      </w:pPr>
      <w:r>
        <w:rPr>
          <w:rFonts w:ascii="Palatino Linotype" w:hAnsi="Palatino Linotype" w:cs="Palatino Linotype"/>
        </w:rPr>
        <w:t xml:space="preserve">Is there parental interest in </w:t>
      </w:r>
      <w:r w:rsidR="006B4924">
        <w:rPr>
          <w:rFonts w:ascii="Palatino Linotype" w:hAnsi="Palatino Linotype" w:cs="Palatino Linotype"/>
        </w:rPr>
        <w:t>R</w:t>
      </w:r>
      <w:r>
        <w:rPr>
          <w:rFonts w:ascii="Palatino Linotype" w:hAnsi="Palatino Linotype" w:cs="Palatino Linotype"/>
        </w:rPr>
        <w:t xml:space="preserve">eligious </w:t>
      </w:r>
      <w:r w:rsidR="006B4924">
        <w:rPr>
          <w:rFonts w:ascii="Palatino Linotype" w:hAnsi="Palatino Linotype" w:cs="Palatino Linotype"/>
        </w:rPr>
        <w:t>E</w:t>
      </w:r>
      <w:r>
        <w:rPr>
          <w:rFonts w:ascii="Palatino Linotype" w:hAnsi="Palatino Linotype" w:cs="Palatino Linotype"/>
        </w:rPr>
        <w:t xml:space="preserve">ducation? </w:t>
      </w:r>
    </w:p>
    <w:p w:rsidR="006471E2" w:rsidRDefault="006471E2" w:rsidP="006471E2">
      <w:pPr>
        <w:numPr>
          <w:ilvl w:val="1"/>
          <w:numId w:val="25"/>
        </w:numPr>
        <w:rPr>
          <w:rFonts w:ascii="Palatino Linotype" w:hAnsi="Palatino Linotype" w:cs="Palatino Linotype"/>
        </w:rPr>
      </w:pPr>
      <w:r>
        <w:rPr>
          <w:rFonts w:ascii="Palatino Linotype" w:hAnsi="Palatino Linotype" w:cs="Palatino Linotype"/>
        </w:rPr>
        <w:t>Are there recognisable links between home, school and parish?</w:t>
      </w:r>
    </w:p>
    <w:p w:rsidR="006471E2" w:rsidRDefault="006471E2" w:rsidP="006471E2">
      <w:pPr>
        <w:numPr>
          <w:ilvl w:val="1"/>
          <w:numId w:val="25"/>
        </w:numPr>
        <w:rPr>
          <w:rFonts w:ascii="Palatino Linotype" w:hAnsi="Palatino Linotype" w:cs="Palatino Linotype"/>
        </w:rPr>
      </w:pPr>
      <w:r>
        <w:rPr>
          <w:rFonts w:ascii="Palatino Linotype" w:hAnsi="Palatino Linotype" w:cs="Palatino Linotype"/>
        </w:rPr>
        <w:t xml:space="preserve">Is there an outward-looking care for the less fortunate in our society? </w:t>
      </w:r>
    </w:p>
    <w:p w:rsidR="006471E2" w:rsidRDefault="006471E2" w:rsidP="006471E2">
      <w:pPr>
        <w:numPr>
          <w:ilvl w:val="0"/>
          <w:numId w:val="18"/>
        </w:numPr>
        <w:rPr>
          <w:rFonts w:ascii="Palatino Linotype" w:hAnsi="Palatino Linotype" w:cs="Palatino Linotype"/>
          <w:b/>
          <w:u w:val="single"/>
        </w:rPr>
      </w:pPr>
      <w:r>
        <w:rPr>
          <w:rFonts w:ascii="Palatino Linotype" w:hAnsi="Palatino Linotype" w:cs="Palatino Linotype"/>
        </w:rPr>
        <w:t>How often do you review the Religious Education Policy?</w:t>
      </w:r>
    </w:p>
    <w:p w:rsidR="006471E2" w:rsidRDefault="006471E2" w:rsidP="006471E2">
      <w:pPr>
        <w:rPr>
          <w:rFonts w:ascii="Palatino Linotype" w:hAnsi="Palatino Linotype" w:cs="Palatino Linotype"/>
          <w:b/>
          <w:u w:val="single"/>
        </w:rPr>
      </w:pPr>
    </w:p>
    <w:p w:rsidR="006471E2" w:rsidRDefault="006471E2" w:rsidP="006471E2">
      <w:pPr>
        <w:numPr>
          <w:ilvl w:val="0"/>
          <w:numId w:val="2"/>
        </w:numPr>
        <w:tabs>
          <w:tab w:val="left" w:pos="0"/>
        </w:tabs>
        <w:ind w:hanging="1263"/>
        <w:rPr>
          <w:rFonts w:ascii="Palatino Linotype" w:hAnsi="Palatino Linotype" w:cs="Palatino Linotype"/>
          <w:b/>
          <w:u w:val="single"/>
        </w:rPr>
      </w:pPr>
      <w:r>
        <w:rPr>
          <w:rFonts w:ascii="Palatino Linotype" w:hAnsi="Palatino Linotype" w:cs="Palatino Linotype"/>
          <w:b/>
          <w:u w:val="single"/>
        </w:rPr>
        <w:t>RATIFICATION &amp; COMMUNICATION</w:t>
      </w:r>
    </w:p>
    <w:p w:rsidR="006471E2" w:rsidRDefault="006471E2" w:rsidP="006471E2">
      <w:pPr>
        <w:rPr>
          <w:rFonts w:ascii="Palatino Linotype" w:hAnsi="Palatino Linotype" w:cs="Palatino Linotype"/>
          <w:b/>
          <w:u w:val="single"/>
        </w:rPr>
      </w:pPr>
    </w:p>
    <w:p w:rsidR="006471E2" w:rsidRDefault="006471E2" w:rsidP="006471E2">
      <w:pPr>
        <w:numPr>
          <w:ilvl w:val="0"/>
          <w:numId w:val="18"/>
        </w:numPr>
        <w:rPr>
          <w:rFonts w:ascii="Palatino Linotype" w:hAnsi="Palatino Linotype" w:cs="Palatino Linotype"/>
        </w:rPr>
      </w:pPr>
      <w:r>
        <w:rPr>
          <w:rFonts w:ascii="Palatino Linotype" w:hAnsi="Palatino Linotype" w:cs="Palatino Linotype"/>
        </w:rPr>
        <w:t>How will the Religious Education Policy be presented to the Board of Management?</w:t>
      </w:r>
    </w:p>
    <w:p w:rsidR="006471E2" w:rsidRDefault="006471E2" w:rsidP="006471E2">
      <w:pPr>
        <w:numPr>
          <w:ilvl w:val="0"/>
          <w:numId w:val="18"/>
        </w:numPr>
        <w:rPr>
          <w:rFonts w:ascii="Palatino Linotype" w:hAnsi="Palatino Linotype" w:cs="Palatino Linotype"/>
        </w:rPr>
      </w:pPr>
      <w:r>
        <w:rPr>
          <w:rFonts w:ascii="Palatino Linotype" w:hAnsi="Palatino Linotype" w:cs="Palatino Linotype"/>
        </w:rPr>
        <w:t>How will the Religious Education Policy be communicated to all the partners involved?</w:t>
      </w:r>
    </w:p>
    <w:p w:rsidR="006471E2" w:rsidRDefault="006471E2" w:rsidP="006471E2">
      <w:pPr>
        <w:rPr>
          <w:rFonts w:ascii="Palatino Linotype" w:hAnsi="Palatino Linotype" w:cs="Palatino Linotype"/>
        </w:rPr>
      </w:pPr>
    </w:p>
    <w:p w:rsidR="006471E2" w:rsidRDefault="006471E2" w:rsidP="006471E2">
      <w:pPr>
        <w:jc w:val="center"/>
        <w:rPr>
          <w:rFonts w:ascii="Palatino Linotype" w:hAnsi="Palatino Linotype" w:cs="Palatino Linotype"/>
        </w:rPr>
      </w:pPr>
    </w:p>
    <w:p w:rsidR="006471E2" w:rsidRDefault="006471E2" w:rsidP="006471E2">
      <w:pPr>
        <w:jc w:val="center"/>
        <w:rPr>
          <w:rFonts w:ascii="Palatino Linotype" w:hAnsi="Palatino Linotype" w:cs="Palatino Linotype"/>
        </w:rPr>
      </w:pPr>
    </w:p>
    <w:p w:rsidR="006471E2" w:rsidRDefault="006471E2" w:rsidP="006471E2">
      <w:pPr>
        <w:jc w:val="center"/>
        <w:rPr>
          <w:rFonts w:ascii="Palatino Linotype" w:hAnsi="Palatino Linotype" w:cs="Palatino Linotype"/>
        </w:rPr>
      </w:pPr>
    </w:p>
    <w:p w:rsidR="006471E2" w:rsidRDefault="006471E2" w:rsidP="006471E2">
      <w:pPr>
        <w:jc w:val="center"/>
        <w:rPr>
          <w:rFonts w:ascii="Palatino Linotype" w:hAnsi="Palatino Linotype" w:cs="Palatino Linotype"/>
        </w:rPr>
      </w:pPr>
    </w:p>
    <w:p w:rsidR="006471E2" w:rsidRDefault="006471E2" w:rsidP="006471E2">
      <w:pPr>
        <w:jc w:val="center"/>
        <w:rPr>
          <w:rFonts w:ascii="Palatino Linotype" w:hAnsi="Palatino Linotype" w:cs="Palatino Linotype"/>
        </w:rPr>
      </w:pPr>
    </w:p>
    <w:p w:rsidR="006471E2" w:rsidRPr="00041AD0" w:rsidRDefault="006471E2" w:rsidP="006471E2">
      <w:pPr>
        <w:jc w:val="center"/>
        <w:rPr>
          <w:rFonts w:ascii="Palatino Linotype" w:hAnsi="Palatino Linotype" w:cs="Palatino Linotype"/>
          <w:b/>
          <w:u w:val="single"/>
        </w:rPr>
      </w:pPr>
      <w:r w:rsidRPr="00041AD0">
        <w:rPr>
          <w:rFonts w:ascii="Palatino Linotype" w:hAnsi="Palatino Linotype" w:cs="Palatino Linotype"/>
          <w:b/>
          <w:u w:val="single"/>
        </w:rPr>
        <w:lastRenderedPageBreak/>
        <w:t>BIBLIOGRAPHY</w:t>
      </w:r>
    </w:p>
    <w:p w:rsidR="006471E2" w:rsidRDefault="006471E2" w:rsidP="006471E2">
      <w:pPr>
        <w:jc w:val="both"/>
        <w:rPr>
          <w:rFonts w:ascii="Palatino Linotype" w:hAnsi="Palatino Linotype" w:cs="Palatino Linotype"/>
          <w:b/>
        </w:rPr>
      </w:pPr>
    </w:p>
    <w:p w:rsidR="00821E97" w:rsidRPr="00821E97" w:rsidRDefault="00821E97" w:rsidP="00821E97">
      <w:pPr>
        <w:jc w:val="both"/>
        <w:rPr>
          <w:rFonts w:ascii="Palatino Linotype" w:hAnsi="Palatino Linotype" w:cs="Palatino Linotype"/>
          <w:iCs/>
        </w:rPr>
      </w:pPr>
      <w:r>
        <w:rPr>
          <w:rFonts w:ascii="Palatino Linotype" w:hAnsi="Palatino Linotype" w:cs="Palatino Linotype"/>
          <w:i/>
        </w:rPr>
        <w:t xml:space="preserve">Catholic Preschool and Primary Religious Education for Ireland </w:t>
      </w:r>
      <w:r w:rsidRPr="00821E97">
        <w:rPr>
          <w:rFonts w:ascii="Palatino Linotype" w:hAnsi="Palatino Linotype" w:cs="Palatino Linotype"/>
          <w:iCs/>
        </w:rPr>
        <w:t xml:space="preserve">(Veritas: </w:t>
      </w:r>
      <w:r>
        <w:rPr>
          <w:rFonts w:ascii="Palatino Linotype" w:hAnsi="Palatino Linotype" w:cs="Palatino Linotype"/>
          <w:iCs/>
        </w:rPr>
        <w:t xml:space="preserve">Irish Episcopal Conference, </w:t>
      </w:r>
      <w:r w:rsidRPr="00821E97">
        <w:rPr>
          <w:rFonts w:ascii="Palatino Linotype" w:hAnsi="Palatino Linotype" w:cs="Palatino Linotype"/>
          <w:iCs/>
        </w:rPr>
        <w:t>2015)</w:t>
      </w:r>
    </w:p>
    <w:p w:rsidR="00821E97" w:rsidRDefault="00821E97" w:rsidP="006471E2">
      <w:pPr>
        <w:jc w:val="both"/>
        <w:rPr>
          <w:rFonts w:ascii="Palatino Linotype" w:hAnsi="Palatino Linotype" w:cs="Palatino Linotype"/>
          <w:i/>
        </w:rPr>
      </w:pPr>
    </w:p>
    <w:p w:rsidR="006471E2" w:rsidRDefault="006471E2" w:rsidP="006471E2">
      <w:pPr>
        <w:jc w:val="both"/>
        <w:rPr>
          <w:rFonts w:ascii="Palatino Linotype" w:hAnsi="Palatino Linotype" w:cs="Palatino Linotype"/>
        </w:rPr>
      </w:pPr>
      <w:r>
        <w:rPr>
          <w:rFonts w:ascii="Palatino Linotype" w:hAnsi="Palatino Linotype" w:cs="Palatino Linotype"/>
          <w:i/>
        </w:rPr>
        <w:t>Catechism of the Catholic Church</w:t>
      </w:r>
      <w:r>
        <w:rPr>
          <w:rFonts w:ascii="Palatino Linotype" w:hAnsi="Palatino Linotype" w:cs="Palatino Linotype"/>
        </w:rPr>
        <w:t>, Eng. Trans., (Veritas: Dub</w:t>
      </w:r>
      <w:r w:rsidR="00821E97">
        <w:rPr>
          <w:rFonts w:ascii="Palatino Linotype" w:hAnsi="Palatino Linotype" w:cs="Palatino Linotype"/>
        </w:rPr>
        <w:t>lin, 1994)</w:t>
      </w:r>
    </w:p>
    <w:p w:rsidR="00821E97" w:rsidRDefault="00821E97" w:rsidP="006471E2">
      <w:pPr>
        <w:jc w:val="both"/>
        <w:rPr>
          <w:rFonts w:ascii="Palatino Linotype" w:hAnsi="Palatino Linotype" w:cs="Palatino Linotype"/>
        </w:rPr>
      </w:pPr>
    </w:p>
    <w:p w:rsidR="00821E97" w:rsidRDefault="00821E97" w:rsidP="00821E97">
      <w:pPr>
        <w:jc w:val="both"/>
        <w:rPr>
          <w:rFonts w:ascii="Palatino Linotype" w:hAnsi="Palatino Linotype" w:cs="Palatino Linotype"/>
        </w:rPr>
      </w:pPr>
      <w:r w:rsidRPr="00821E97">
        <w:rPr>
          <w:rFonts w:ascii="Palatino Linotype" w:hAnsi="Palatino Linotype" w:cs="Palatino Linotype"/>
          <w:i/>
          <w:iCs/>
        </w:rPr>
        <w:t>The Irish Catholic Catechism for Adults</w:t>
      </w:r>
      <w:r>
        <w:rPr>
          <w:rFonts w:ascii="Palatino Linotype" w:hAnsi="Palatino Linotype" w:cs="Palatino Linotype"/>
        </w:rPr>
        <w:t xml:space="preserve"> (</w:t>
      </w:r>
      <w:r w:rsidRPr="00821E97">
        <w:rPr>
          <w:rFonts w:ascii="Palatino Linotype" w:hAnsi="Palatino Linotype" w:cs="Palatino Linotype"/>
          <w:iCs/>
        </w:rPr>
        <w:t xml:space="preserve">Veritas: </w:t>
      </w:r>
      <w:r>
        <w:rPr>
          <w:rFonts w:ascii="Palatino Linotype" w:hAnsi="Palatino Linotype" w:cs="Palatino Linotype"/>
          <w:iCs/>
        </w:rPr>
        <w:t xml:space="preserve">Irish Episcopal Conference, </w:t>
      </w:r>
      <w:r w:rsidRPr="00821E97">
        <w:rPr>
          <w:rFonts w:ascii="Palatino Linotype" w:hAnsi="Palatino Linotype" w:cs="Palatino Linotype"/>
          <w:iCs/>
        </w:rPr>
        <w:t>201</w:t>
      </w:r>
      <w:r>
        <w:rPr>
          <w:rFonts w:ascii="Palatino Linotype" w:hAnsi="Palatino Linotype" w:cs="Palatino Linotype"/>
          <w:iCs/>
        </w:rPr>
        <w:t>4</w:t>
      </w:r>
      <w:r w:rsidRPr="00821E97">
        <w:rPr>
          <w:rFonts w:ascii="Palatino Linotype" w:hAnsi="Palatino Linotype" w:cs="Palatino Linotype"/>
          <w:iCs/>
        </w:rPr>
        <w:t>)</w:t>
      </w:r>
    </w:p>
    <w:p w:rsidR="006471E2" w:rsidRDefault="006471E2" w:rsidP="006471E2">
      <w:pPr>
        <w:jc w:val="both"/>
        <w:rPr>
          <w:rFonts w:ascii="Palatino Linotype" w:hAnsi="Palatino Linotype" w:cs="Palatino Linotype"/>
        </w:rPr>
      </w:pPr>
    </w:p>
    <w:p w:rsidR="006471E2" w:rsidRDefault="006471E2" w:rsidP="006471E2">
      <w:pPr>
        <w:jc w:val="both"/>
        <w:rPr>
          <w:rFonts w:ascii="Palatino Linotype" w:hAnsi="Palatino Linotype" w:cs="Palatino Linotype"/>
          <w:i/>
        </w:rPr>
      </w:pPr>
      <w:r>
        <w:rPr>
          <w:rFonts w:ascii="Palatino Linotype" w:hAnsi="Palatino Linotype" w:cs="Palatino Linotype"/>
          <w:i/>
        </w:rPr>
        <w:t>General Directory for Catechesis – Congregation for the Clergy</w:t>
      </w:r>
      <w:r>
        <w:rPr>
          <w:rFonts w:ascii="Palatino Linotype" w:hAnsi="Palatino Linotype" w:cs="Palatino Linotype"/>
        </w:rPr>
        <w:t xml:space="preserve"> (Veritas: Dublin, 1998)</w:t>
      </w:r>
    </w:p>
    <w:p w:rsidR="006471E2" w:rsidRDefault="006471E2" w:rsidP="006471E2">
      <w:pPr>
        <w:jc w:val="both"/>
        <w:rPr>
          <w:rFonts w:ascii="Palatino Linotype" w:hAnsi="Palatino Linotype" w:cs="Palatino Linotype"/>
          <w:i/>
        </w:rPr>
      </w:pPr>
    </w:p>
    <w:p w:rsidR="006471E2" w:rsidRDefault="006471E2" w:rsidP="006471E2">
      <w:pPr>
        <w:jc w:val="both"/>
        <w:rPr>
          <w:rFonts w:ascii="Palatino Linotype" w:hAnsi="Palatino Linotype" w:cs="Palatino Linotype"/>
          <w:i/>
        </w:rPr>
      </w:pPr>
      <w:r>
        <w:rPr>
          <w:rFonts w:ascii="Palatino Linotype" w:hAnsi="Palatino Linotype" w:cs="Palatino Linotype"/>
          <w:i/>
        </w:rPr>
        <w:t>Holy Bible</w:t>
      </w:r>
      <w:r>
        <w:rPr>
          <w:rFonts w:ascii="Palatino Linotype" w:hAnsi="Palatino Linotype" w:cs="Palatino Linotype"/>
        </w:rPr>
        <w:t xml:space="preserve"> – </w:t>
      </w:r>
      <w:r>
        <w:rPr>
          <w:rFonts w:ascii="Palatino Linotype" w:hAnsi="Palatino Linotype" w:cs="Palatino Linotype"/>
          <w:i/>
        </w:rPr>
        <w:t>The New Revised Standard Version/Catholic Edition</w:t>
      </w:r>
      <w:r>
        <w:rPr>
          <w:rFonts w:ascii="Palatino Linotype" w:hAnsi="Palatino Linotype" w:cs="Palatino Linotype"/>
        </w:rPr>
        <w:t xml:space="preserve"> (Catholic Bible Press: United States of America, 1993)</w:t>
      </w:r>
    </w:p>
    <w:p w:rsidR="006471E2" w:rsidRDefault="006471E2" w:rsidP="006471E2">
      <w:pPr>
        <w:jc w:val="both"/>
        <w:rPr>
          <w:rFonts w:ascii="Palatino Linotype" w:hAnsi="Palatino Linotype" w:cs="Palatino Linotype"/>
          <w:i/>
        </w:rPr>
      </w:pPr>
    </w:p>
    <w:p w:rsidR="006471E2" w:rsidRDefault="006471E2" w:rsidP="006471E2">
      <w:pPr>
        <w:jc w:val="both"/>
      </w:pPr>
      <w:r>
        <w:rPr>
          <w:rFonts w:ascii="Palatino Linotype" w:hAnsi="Palatino Linotype" w:cs="Palatino Linotype"/>
          <w:i/>
        </w:rPr>
        <w:t>Holy Bible with Deuterocanonicals/Apocrypha – Contemporary English Version</w:t>
      </w:r>
      <w:r>
        <w:rPr>
          <w:rFonts w:ascii="Palatino Linotype" w:hAnsi="Palatino Linotype" w:cs="Palatino Linotype"/>
        </w:rPr>
        <w:t xml:space="preserve">  (American Bible Society: New York, 1995)</w:t>
      </w:r>
    </w:p>
    <w:p w:rsidR="006471E2" w:rsidRDefault="006471E2" w:rsidP="006471E2">
      <w:pPr>
        <w:jc w:val="both"/>
      </w:pPr>
    </w:p>
    <w:p w:rsidR="006471E2" w:rsidRDefault="006471E2" w:rsidP="006471E2">
      <w:pPr>
        <w:jc w:val="both"/>
        <w:rPr>
          <w:rFonts w:ascii="Palatino Linotype" w:hAnsi="Palatino Linotype" w:cs="Palatino Linotype"/>
        </w:rPr>
      </w:pPr>
      <w:r>
        <w:rPr>
          <w:rFonts w:ascii="Palatino Linotype" w:hAnsi="Palatino Linotype" w:cs="Palatino Linotype"/>
          <w:i/>
          <w:iCs/>
        </w:rPr>
        <w:t>Good News Bible: Schools' Edition</w:t>
      </w:r>
      <w:r>
        <w:rPr>
          <w:rFonts w:ascii="Palatino Linotype" w:hAnsi="Palatino Linotype" w:cs="Palatino Linotype"/>
        </w:rPr>
        <w:t xml:space="preserve"> (Collins: The Bible Societies, 2005)</w:t>
      </w:r>
    </w:p>
    <w:p w:rsidR="006B4924" w:rsidRDefault="006B4924" w:rsidP="006471E2">
      <w:pPr>
        <w:jc w:val="both"/>
        <w:rPr>
          <w:rFonts w:ascii="Palatino Linotype" w:hAnsi="Palatino Linotype" w:cs="Palatino Linotype"/>
        </w:rPr>
      </w:pPr>
    </w:p>
    <w:p w:rsidR="006B4924" w:rsidRDefault="00333B2D" w:rsidP="00333B2D">
      <w:pPr>
        <w:jc w:val="both"/>
      </w:pPr>
      <w:r w:rsidRPr="00333B2D">
        <w:rPr>
          <w:i/>
          <w:iCs/>
        </w:rPr>
        <w:t>The Catholic Children’s Bible</w:t>
      </w:r>
      <w:r>
        <w:t xml:space="preserve"> (St. Mary’s Press: 2013)</w:t>
      </w:r>
    </w:p>
    <w:p w:rsidR="006471E2" w:rsidRDefault="006471E2" w:rsidP="006471E2">
      <w:pPr>
        <w:jc w:val="both"/>
      </w:pPr>
    </w:p>
    <w:p w:rsidR="006471E2" w:rsidRDefault="006471E2" w:rsidP="006471E2">
      <w:pPr>
        <w:jc w:val="both"/>
        <w:rPr>
          <w:rFonts w:ascii="Palatino Linotype" w:hAnsi="Palatino Linotype" w:cs="Palatino Linotype"/>
        </w:rPr>
      </w:pPr>
      <w:r>
        <w:rPr>
          <w:rFonts w:ascii="Palatino Linotype" w:hAnsi="Palatino Linotype" w:cs="Palatino Linotype"/>
          <w:i/>
          <w:iCs/>
        </w:rPr>
        <w:t>The Lion Children's Bible</w:t>
      </w:r>
      <w:r>
        <w:rPr>
          <w:rFonts w:ascii="Palatino Linotype" w:hAnsi="Palatino Linotype" w:cs="Palatino Linotype"/>
        </w:rPr>
        <w:t xml:space="preserve"> (Lion Children's Books: 2012)</w:t>
      </w:r>
    </w:p>
    <w:p w:rsidR="00821E97" w:rsidRDefault="00821E97" w:rsidP="006471E2">
      <w:pPr>
        <w:jc w:val="both"/>
        <w:rPr>
          <w:rFonts w:ascii="Palatino Linotype" w:hAnsi="Palatino Linotype" w:cs="Palatino Linotype"/>
        </w:rPr>
      </w:pPr>
    </w:p>
    <w:p w:rsidR="00821E97" w:rsidRDefault="00821E97" w:rsidP="00821E97">
      <w:pPr>
        <w:jc w:val="both"/>
        <w:rPr>
          <w:rFonts w:ascii="Palatino Linotype" w:hAnsi="Palatino Linotype" w:cs="Palatino Linotype"/>
        </w:rPr>
      </w:pPr>
      <w:r>
        <w:rPr>
          <w:rFonts w:ascii="Palatino Linotype" w:hAnsi="Palatino Linotype" w:cs="Palatino Linotype"/>
          <w:i/>
        </w:rPr>
        <w:t>Read With Me Bible – A Story Bible for Children (</w:t>
      </w:r>
      <w:r>
        <w:rPr>
          <w:rFonts w:ascii="Palatino Linotype" w:hAnsi="Palatino Linotype" w:cs="Palatino Linotype"/>
        </w:rPr>
        <w:t>Candlebooks: England, 2004)</w:t>
      </w:r>
    </w:p>
    <w:p w:rsidR="006471E2" w:rsidRDefault="006471E2" w:rsidP="006471E2">
      <w:pPr>
        <w:jc w:val="both"/>
      </w:pPr>
    </w:p>
    <w:p w:rsidR="006471E2" w:rsidRDefault="006471E2" w:rsidP="00821E97">
      <w:pPr>
        <w:jc w:val="both"/>
        <w:rPr>
          <w:rFonts w:ascii="Palatino Linotype" w:hAnsi="Palatino Linotype" w:cs="Palatino Linotype"/>
        </w:rPr>
      </w:pPr>
      <w:r>
        <w:rPr>
          <w:rFonts w:ascii="Palatino Linotype" w:hAnsi="Palatino Linotype" w:cs="Palatino Linotype"/>
          <w:i/>
          <w:iCs/>
        </w:rPr>
        <w:t>Share the Good News: National Directory for Catechesis in Ireland</w:t>
      </w:r>
      <w:r>
        <w:rPr>
          <w:rFonts w:ascii="Palatino Linotype" w:hAnsi="Palatino Linotype" w:cs="Palatino Linotype"/>
        </w:rPr>
        <w:t xml:space="preserve"> (Veritas: Irish Episcopal Conference, </w:t>
      </w:r>
      <w:r w:rsidR="00821E97">
        <w:rPr>
          <w:rFonts w:ascii="Palatino Linotype" w:hAnsi="Palatino Linotype" w:cs="Palatino Linotype"/>
        </w:rPr>
        <w:t>2</w:t>
      </w:r>
      <w:r>
        <w:rPr>
          <w:rFonts w:ascii="Palatino Linotype" w:hAnsi="Palatino Linotype" w:cs="Palatino Linotype"/>
        </w:rPr>
        <w:t>010)</w:t>
      </w:r>
    </w:p>
    <w:p w:rsidR="00821E97" w:rsidRDefault="00821E97" w:rsidP="00821E97">
      <w:pPr>
        <w:jc w:val="both"/>
        <w:rPr>
          <w:rFonts w:ascii="Palatino Linotype" w:hAnsi="Palatino Linotype" w:cs="Palatino Linotype"/>
        </w:rPr>
      </w:pPr>
    </w:p>
    <w:p w:rsidR="00821E97" w:rsidRDefault="00821E97" w:rsidP="00B01C98">
      <w:pPr>
        <w:jc w:val="both"/>
        <w:rPr>
          <w:rFonts w:ascii="Palatino Linotype" w:hAnsi="Palatino Linotype" w:cs="Palatino Linotype"/>
        </w:rPr>
      </w:pPr>
      <w:r w:rsidRPr="00821E97">
        <w:rPr>
          <w:rFonts w:ascii="Palatino Linotype" w:hAnsi="Palatino Linotype" w:cs="Palatino Linotype"/>
          <w:i/>
          <w:iCs/>
        </w:rPr>
        <w:t>Catholic Sc</w:t>
      </w:r>
      <w:r>
        <w:rPr>
          <w:rFonts w:ascii="Palatino Linotype" w:hAnsi="Palatino Linotype" w:cs="Palatino Linotype"/>
          <w:i/>
          <w:iCs/>
        </w:rPr>
        <w:t>h</w:t>
      </w:r>
      <w:r w:rsidRPr="00821E97">
        <w:rPr>
          <w:rFonts w:ascii="Palatino Linotype" w:hAnsi="Palatino Linotype" w:cs="Palatino Linotype"/>
          <w:i/>
          <w:iCs/>
        </w:rPr>
        <w:t>ools in a Changing Ireland</w:t>
      </w:r>
      <w:r>
        <w:rPr>
          <w:rFonts w:ascii="Palatino Linotype" w:hAnsi="Palatino Linotype" w:cs="Palatino Linotype"/>
          <w:i/>
          <w:iCs/>
        </w:rPr>
        <w:t>: Sharing Good Practice on Inclusion of All Pupils</w:t>
      </w:r>
      <w:r>
        <w:rPr>
          <w:rFonts w:ascii="Palatino Linotype" w:hAnsi="Palatino Linotype" w:cs="Palatino Linotype"/>
        </w:rPr>
        <w:t xml:space="preserve"> (</w:t>
      </w:r>
      <w:r w:rsidR="00B01C98">
        <w:rPr>
          <w:rFonts w:ascii="Palatino Linotype" w:hAnsi="Palatino Linotype" w:cs="Palatino Linotype"/>
        </w:rPr>
        <w:t>Catholic Schools Partnership</w:t>
      </w:r>
      <w:r>
        <w:rPr>
          <w:rFonts w:ascii="Palatino Linotype" w:hAnsi="Palatino Linotype" w:cs="Palatino Linotype"/>
        </w:rPr>
        <w:t>: 2015)</w:t>
      </w:r>
    </w:p>
    <w:p w:rsidR="006471E2" w:rsidRDefault="006471E2" w:rsidP="006471E2">
      <w:pPr>
        <w:jc w:val="both"/>
        <w:rPr>
          <w:rFonts w:ascii="Palatino Linotype" w:hAnsi="Palatino Linotype" w:cs="Palatino Linotype"/>
        </w:rPr>
      </w:pPr>
    </w:p>
    <w:p w:rsidR="006471E2" w:rsidRDefault="006471E2" w:rsidP="006471E2">
      <w:pPr>
        <w:jc w:val="both"/>
      </w:pPr>
      <w:r>
        <w:rPr>
          <w:rFonts w:ascii="Palatino Linotype" w:hAnsi="Palatino Linotype" w:cs="Palatino Linotype"/>
          <w:i/>
        </w:rPr>
        <w:t>CPSMA Handbook</w:t>
      </w:r>
      <w:r>
        <w:rPr>
          <w:rFonts w:ascii="Palatino Linotype" w:hAnsi="Palatino Linotype" w:cs="Palatino Linotype"/>
        </w:rPr>
        <w:t xml:space="preserve"> (CPSMA: Maynooth, 2012)</w:t>
      </w:r>
    </w:p>
    <w:p w:rsidR="006471E2" w:rsidRDefault="006471E2" w:rsidP="006471E2">
      <w:pPr>
        <w:jc w:val="both"/>
      </w:pPr>
    </w:p>
    <w:p w:rsidR="006471E2" w:rsidRPr="00821E97" w:rsidRDefault="006471E2" w:rsidP="00821E97">
      <w:pPr>
        <w:jc w:val="both"/>
        <w:rPr>
          <w:rFonts w:ascii="Palatino Linotype" w:hAnsi="Palatino Linotype" w:cs="Palatino Linotype"/>
          <w:iCs/>
        </w:rPr>
      </w:pPr>
      <w:r>
        <w:rPr>
          <w:rFonts w:ascii="Palatino Linotype" w:hAnsi="Palatino Linotype" w:cs="Palatino Linotype"/>
          <w:i/>
        </w:rPr>
        <w:t xml:space="preserve">Assemblies for Primary Schools </w:t>
      </w:r>
      <w:r>
        <w:rPr>
          <w:rFonts w:ascii="Palatino Linotype" w:hAnsi="Palatino Linotype" w:cs="Palatino Linotype"/>
        </w:rPr>
        <w:t>by Elaine Mahon and Maurice Harmon</w:t>
      </w:r>
      <w:r>
        <w:rPr>
          <w:rFonts w:ascii="Palatino Linotype" w:hAnsi="Palatino Linotype" w:cs="Palatino Linotype"/>
          <w:i/>
        </w:rPr>
        <w:t xml:space="preserve"> </w:t>
      </w:r>
      <w:r w:rsidRPr="00821E97">
        <w:rPr>
          <w:rFonts w:ascii="Palatino Linotype" w:hAnsi="Palatino Linotype" w:cs="Palatino Linotype"/>
          <w:iCs/>
        </w:rPr>
        <w:t>(Veritas: 2012)</w:t>
      </w:r>
    </w:p>
    <w:p w:rsidR="006471E2" w:rsidRDefault="006471E2" w:rsidP="006471E2">
      <w:pPr>
        <w:jc w:val="both"/>
        <w:rPr>
          <w:rFonts w:ascii="Palatino Linotype" w:hAnsi="Palatino Linotype" w:cs="Palatino Linotype"/>
        </w:rPr>
      </w:pPr>
    </w:p>
    <w:p w:rsidR="006471E2" w:rsidRPr="00821E97" w:rsidRDefault="00821E97" w:rsidP="00821E97">
      <w:pPr>
        <w:jc w:val="both"/>
        <w:rPr>
          <w:rFonts w:ascii="Palatino Linotype" w:hAnsi="Palatino Linotype" w:cs="Palatino Linotype"/>
          <w:i/>
        </w:rPr>
      </w:pPr>
      <w:r>
        <w:rPr>
          <w:rFonts w:ascii="Palatino Linotype" w:hAnsi="Palatino Linotype" w:cs="Palatino Linotype"/>
          <w:i/>
        </w:rPr>
        <w:t xml:space="preserve">Catholic Primary Religious Education in a Pluralist Environment </w:t>
      </w:r>
      <w:r w:rsidRPr="00821E97">
        <w:rPr>
          <w:rFonts w:ascii="Palatino Linotype" w:hAnsi="Palatino Linotype" w:cs="Palatino Linotype"/>
          <w:iCs/>
        </w:rPr>
        <w:t xml:space="preserve">by </w:t>
      </w:r>
      <w:r w:rsidR="006471E2" w:rsidRPr="00821E97">
        <w:rPr>
          <w:rFonts w:ascii="Palatino Linotype" w:hAnsi="Palatino Linotype" w:cs="Palatino Linotype"/>
          <w:iCs/>
        </w:rPr>
        <w:t>A</w:t>
      </w:r>
      <w:r w:rsidRPr="00821E97">
        <w:rPr>
          <w:rFonts w:ascii="Palatino Linotype" w:hAnsi="Palatino Linotype" w:cs="Palatino Linotype"/>
          <w:iCs/>
        </w:rPr>
        <w:t>nne Hession</w:t>
      </w:r>
      <w:r>
        <w:rPr>
          <w:rFonts w:ascii="Palatino Linotype" w:hAnsi="Palatino Linotype" w:cs="Palatino Linotype"/>
          <w:iCs/>
        </w:rPr>
        <w:t xml:space="preserve"> </w:t>
      </w:r>
      <w:r w:rsidRPr="00821E97">
        <w:rPr>
          <w:rFonts w:ascii="Palatino Linotype" w:hAnsi="Palatino Linotype" w:cs="Palatino Linotype"/>
          <w:iCs/>
        </w:rPr>
        <w:t>(Veritas: 2015)</w:t>
      </w:r>
    </w:p>
    <w:p w:rsidR="00821E97" w:rsidRPr="00821E97" w:rsidRDefault="00821E97" w:rsidP="00821E97">
      <w:pPr>
        <w:jc w:val="both"/>
        <w:rPr>
          <w:rFonts w:ascii="Palatino Linotype" w:hAnsi="Palatino Linotype" w:cs="Palatino Linotype"/>
          <w:i/>
        </w:rPr>
      </w:pPr>
    </w:p>
    <w:p w:rsidR="00821E97" w:rsidRDefault="00D710EE" w:rsidP="00D710EE">
      <w:pPr>
        <w:jc w:val="both"/>
        <w:rPr>
          <w:rFonts w:ascii="Palatino Linotype" w:hAnsi="Palatino Linotype" w:cs="Palatino Linotype"/>
          <w:iCs/>
        </w:rPr>
      </w:pPr>
      <w:r w:rsidRPr="00D710EE">
        <w:rPr>
          <w:rFonts w:ascii="Palatino Linotype" w:hAnsi="Palatino Linotype" w:cs="Palatino Linotype"/>
          <w:i/>
        </w:rPr>
        <w:t>Children, Catholicism and R</w:t>
      </w:r>
      <w:r w:rsidR="00821E97" w:rsidRPr="00D710EE">
        <w:rPr>
          <w:rFonts w:ascii="Palatino Linotype" w:hAnsi="Palatino Linotype" w:cs="Palatino Linotype"/>
          <w:i/>
        </w:rPr>
        <w:t>eligious Education</w:t>
      </w:r>
      <w:r w:rsidR="00821E97">
        <w:rPr>
          <w:rFonts w:ascii="Palatino Linotype" w:hAnsi="Palatino Linotype" w:cs="Palatino Linotype"/>
          <w:iCs/>
        </w:rPr>
        <w:t xml:space="preserve"> by Patricia Kieran and Anne Hession (Veritas: Dublin, 2005)</w:t>
      </w:r>
    </w:p>
    <w:p w:rsidR="00D710EE" w:rsidRDefault="00D710EE" w:rsidP="00821E97">
      <w:pPr>
        <w:jc w:val="both"/>
        <w:rPr>
          <w:rFonts w:ascii="Palatino Linotype" w:hAnsi="Palatino Linotype" w:cs="Palatino Linotype"/>
          <w:i/>
        </w:rPr>
      </w:pPr>
    </w:p>
    <w:p w:rsidR="00821E97" w:rsidRDefault="00821E97" w:rsidP="00821E97">
      <w:pPr>
        <w:jc w:val="both"/>
        <w:rPr>
          <w:rFonts w:ascii="Palatino Linotype" w:hAnsi="Palatino Linotype" w:cs="Palatino Linotype"/>
          <w:i/>
        </w:rPr>
      </w:pPr>
      <w:r>
        <w:rPr>
          <w:rFonts w:ascii="Palatino Linotype" w:hAnsi="Palatino Linotype" w:cs="Palatino Linotype"/>
          <w:i/>
        </w:rPr>
        <w:t>Rules for National Schools</w:t>
      </w:r>
    </w:p>
    <w:p w:rsidR="00D710EE" w:rsidRDefault="00D710EE" w:rsidP="00D710EE">
      <w:pPr>
        <w:rPr>
          <w:rFonts w:ascii="Palatino Linotype" w:hAnsi="Palatino Linotype" w:cs="Palatino Linotype"/>
        </w:rPr>
      </w:pPr>
    </w:p>
    <w:p w:rsidR="006471E2" w:rsidRDefault="006471E2" w:rsidP="00D710EE">
      <w:pPr>
        <w:jc w:val="center"/>
        <w:rPr>
          <w:rFonts w:ascii="Palatino Linotype" w:hAnsi="Palatino Linotype" w:cs="Palatino Linotype"/>
          <w:b/>
        </w:rPr>
      </w:pPr>
      <w:r>
        <w:rPr>
          <w:rFonts w:ascii="Palatino Linotype" w:hAnsi="Palatino Linotype" w:cs="Palatino Linotype"/>
          <w:b/>
          <w:u w:val="single"/>
        </w:rPr>
        <w:lastRenderedPageBreak/>
        <w:t>APPENDIX 1: FORMAL PRAYERS</w:t>
      </w:r>
    </w:p>
    <w:p w:rsidR="006471E2" w:rsidRDefault="006471E2" w:rsidP="006471E2">
      <w:pPr>
        <w:jc w:val="center"/>
        <w:rPr>
          <w:rFonts w:ascii="Palatino Linotype" w:hAnsi="Palatino Linotype" w:cs="Palatino Linotype"/>
          <w:b/>
        </w:rPr>
      </w:pPr>
    </w:p>
    <w:tbl>
      <w:tblPr>
        <w:tblW w:w="0" w:type="auto"/>
        <w:tblInd w:w="-10" w:type="dxa"/>
        <w:tblLayout w:type="fixed"/>
        <w:tblLook w:val="0000" w:firstRow="0" w:lastRow="0" w:firstColumn="0" w:lastColumn="0" w:noHBand="0" w:noVBand="0"/>
      </w:tblPr>
      <w:tblGrid>
        <w:gridCol w:w="3623"/>
        <w:gridCol w:w="810"/>
        <w:gridCol w:w="900"/>
        <w:gridCol w:w="810"/>
        <w:gridCol w:w="831"/>
        <w:gridCol w:w="600"/>
        <w:gridCol w:w="600"/>
        <w:gridCol w:w="600"/>
        <w:gridCol w:w="626"/>
      </w:tblGrid>
      <w:tr w:rsidR="006471E2">
        <w:tc>
          <w:tcPr>
            <w:tcW w:w="3623"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Title of Prayer</w:t>
            </w:r>
          </w:p>
        </w:tc>
        <w:tc>
          <w:tcPr>
            <w:tcW w:w="810"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J.Inf</w:t>
            </w:r>
          </w:p>
        </w:tc>
        <w:tc>
          <w:tcPr>
            <w:tcW w:w="900"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S. Inf</w:t>
            </w:r>
          </w:p>
        </w:tc>
        <w:tc>
          <w:tcPr>
            <w:tcW w:w="810" w:type="dxa"/>
            <w:tcBorders>
              <w:top w:val="single" w:sz="4" w:space="0" w:color="000000"/>
              <w:left w:val="single" w:sz="4" w:space="0" w:color="000000"/>
              <w:bottom w:val="single" w:sz="4" w:space="0" w:color="000000"/>
            </w:tcBorders>
            <w:shd w:val="clear" w:color="auto" w:fill="auto"/>
          </w:tcPr>
          <w:p w:rsidR="006471E2" w:rsidRDefault="00EB039B" w:rsidP="0044481F">
            <w:pPr>
              <w:snapToGrid w:val="0"/>
              <w:rPr>
                <w:rFonts w:ascii="Palatino Linotype" w:hAnsi="Palatino Linotype" w:cs="Palatino Linotype"/>
                <w:b/>
              </w:rPr>
            </w:pPr>
            <w:r>
              <w:rPr>
                <w:rFonts w:ascii="Palatino Linotype" w:hAnsi="Palatino Linotype" w:cs="Palatino Linotype"/>
                <w:b/>
              </w:rPr>
              <w:t>1</w:t>
            </w:r>
            <w:r w:rsidRPr="00EB039B">
              <w:rPr>
                <w:rFonts w:ascii="Palatino Linotype" w:hAnsi="Palatino Linotype" w:cs="Palatino Linotype"/>
                <w:b/>
                <w:vertAlign w:val="superscript"/>
              </w:rPr>
              <w:t>st</w:t>
            </w:r>
            <w:r>
              <w:rPr>
                <w:rFonts w:ascii="Palatino Linotype" w:hAnsi="Palatino Linotype" w:cs="Palatino Linotype"/>
                <w:b/>
              </w:rPr>
              <w:t xml:space="preserve"> </w:t>
            </w:r>
            <w:bookmarkStart w:id="0" w:name="_GoBack"/>
            <w:bookmarkEnd w:id="0"/>
          </w:p>
        </w:tc>
        <w:tc>
          <w:tcPr>
            <w:tcW w:w="831"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2</w:t>
            </w:r>
            <w:r>
              <w:rPr>
                <w:rFonts w:ascii="Palatino Linotype" w:hAnsi="Palatino Linotype" w:cs="Palatino Linotype"/>
                <w:b/>
                <w:vertAlign w:val="superscript"/>
              </w:rPr>
              <w:t>nd</w:t>
            </w:r>
          </w:p>
        </w:tc>
        <w:tc>
          <w:tcPr>
            <w:tcW w:w="600"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3</w:t>
            </w:r>
            <w:r>
              <w:rPr>
                <w:rFonts w:ascii="Palatino Linotype" w:hAnsi="Palatino Linotype" w:cs="Palatino Linotype"/>
                <w:b/>
                <w:vertAlign w:val="superscript"/>
              </w:rPr>
              <w:t>rd</w:t>
            </w:r>
          </w:p>
        </w:tc>
        <w:tc>
          <w:tcPr>
            <w:tcW w:w="600"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4</w:t>
            </w:r>
            <w:r>
              <w:rPr>
                <w:rFonts w:ascii="Palatino Linotype" w:hAnsi="Palatino Linotype" w:cs="Palatino Linotype"/>
                <w:b/>
                <w:vertAlign w:val="superscript"/>
              </w:rPr>
              <w:t>th</w:t>
            </w:r>
          </w:p>
        </w:tc>
        <w:tc>
          <w:tcPr>
            <w:tcW w:w="600" w:type="dxa"/>
            <w:tcBorders>
              <w:top w:val="single" w:sz="4" w:space="0" w:color="000000"/>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5</w:t>
            </w:r>
            <w:r>
              <w:rPr>
                <w:rFonts w:ascii="Palatino Linotype" w:hAnsi="Palatino Linotype" w:cs="Palatino Linotype"/>
                <w:b/>
                <w:vertAlign w:val="superscript"/>
              </w:rPr>
              <w:t>th</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6471E2" w:rsidRDefault="006471E2" w:rsidP="0044481F">
            <w:pPr>
              <w:snapToGrid w:val="0"/>
            </w:pPr>
            <w:r>
              <w:rPr>
                <w:rFonts w:ascii="Palatino Linotype" w:hAnsi="Palatino Linotype" w:cs="Palatino Linotype"/>
                <w:b/>
              </w:rPr>
              <w:t>6</w:t>
            </w:r>
            <w:r>
              <w:rPr>
                <w:rFonts w:ascii="Palatino Linotype" w:hAnsi="Palatino Linotype" w:cs="Palatino Linotype"/>
                <w:b/>
                <w:vertAlign w:val="superscript"/>
              </w:rPr>
              <w:t>th</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Sign of the Cross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Glory be to the Father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Morning Prayer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Night Prayer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Grace Before Meals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Palatino Linotype" w:hAnsi="Palatino Linotype" w:cs="Palatino Linotype"/>
              </w:rPr>
              <w:t>Grace After Meals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 to Guardian Angel</w:t>
            </w: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St. Patrick’s Breastplate</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Hail Holy Queen</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 xml:space="preserve">Prayer to Mary </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 xml:space="preserve">Our Father </w:t>
            </w: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Hail Mary</w:t>
            </w: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 to Jesus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Confiteor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b/>
                <w:sz w:val="18"/>
                <w:szCs w:val="18"/>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Title of Prayer</w:t>
            </w:r>
          </w:p>
        </w:tc>
        <w:tc>
          <w:tcPr>
            <w:tcW w:w="81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J. Inf</w:t>
            </w:r>
          </w:p>
        </w:tc>
        <w:tc>
          <w:tcPr>
            <w:tcW w:w="90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S. Inf</w:t>
            </w:r>
          </w:p>
        </w:tc>
        <w:tc>
          <w:tcPr>
            <w:tcW w:w="81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1st</w:t>
            </w:r>
          </w:p>
        </w:tc>
        <w:tc>
          <w:tcPr>
            <w:tcW w:w="831"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2</w:t>
            </w:r>
            <w:r>
              <w:rPr>
                <w:rFonts w:ascii="Palatino Linotype" w:hAnsi="Palatino Linotype" w:cs="Palatino Linotype"/>
                <w:b/>
                <w:vertAlign w:val="superscript"/>
              </w:rPr>
              <w:t>nd</w:t>
            </w:r>
          </w:p>
        </w:tc>
        <w:tc>
          <w:tcPr>
            <w:tcW w:w="60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3</w:t>
            </w:r>
            <w:r>
              <w:rPr>
                <w:rFonts w:ascii="Palatino Linotype" w:hAnsi="Palatino Linotype" w:cs="Palatino Linotype"/>
                <w:b/>
                <w:vertAlign w:val="superscript"/>
              </w:rPr>
              <w:t>rd</w:t>
            </w:r>
          </w:p>
        </w:tc>
        <w:tc>
          <w:tcPr>
            <w:tcW w:w="60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4</w:t>
            </w:r>
            <w:r>
              <w:rPr>
                <w:rFonts w:ascii="Palatino Linotype" w:hAnsi="Palatino Linotype" w:cs="Palatino Linotype"/>
                <w:b/>
                <w:vertAlign w:val="superscript"/>
              </w:rPr>
              <w:t>th</w:t>
            </w:r>
          </w:p>
        </w:tc>
        <w:tc>
          <w:tcPr>
            <w:tcW w:w="600" w:type="dxa"/>
            <w:tcBorders>
              <w:left w:val="single" w:sz="4" w:space="0" w:color="000000"/>
              <w:bottom w:val="single" w:sz="4" w:space="0" w:color="000000"/>
            </w:tcBorders>
            <w:shd w:val="clear" w:color="auto" w:fill="auto"/>
          </w:tcPr>
          <w:p w:rsidR="006471E2" w:rsidRDefault="006471E2" w:rsidP="0044481F">
            <w:pPr>
              <w:snapToGrid w:val="0"/>
              <w:rPr>
                <w:rFonts w:ascii="Palatino Linotype" w:hAnsi="Palatino Linotype" w:cs="Palatino Linotype"/>
                <w:b/>
              </w:rPr>
            </w:pPr>
            <w:r>
              <w:rPr>
                <w:rFonts w:ascii="Palatino Linotype" w:hAnsi="Palatino Linotype" w:cs="Palatino Linotype"/>
                <w:b/>
              </w:rPr>
              <w:t>5</w:t>
            </w:r>
            <w:r>
              <w:rPr>
                <w:rFonts w:ascii="Palatino Linotype" w:hAnsi="Palatino Linotype" w:cs="Palatino Linotype"/>
                <w:b/>
                <w:vertAlign w:val="superscript"/>
              </w:rPr>
              <w:t>th</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pPr>
            <w:r>
              <w:rPr>
                <w:rFonts w:ascii="Palatino Linotype" w:hAnsi="Palatino Linotype" w:cs="Palatino Linotype"/>
                <w:b/>
              </w:rPr>
              <w:t>6</w:t>
            </w:r>
            <w:r>
              <w:rPr>
                <w:rFonts w:ascii="Palatino Linotype" w:hAnsi="Palatino Linotype" w:cs="Palatino Linotype"/>
                <w:b/>
                <w:vertAlign w:val="superscript"/>
              </w:rPr>
              <w:t>th</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Act of Sorrow</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 for Forgiveness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 after Forgiveness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Mass Responses</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Gloria</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Prayers before Communion</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Prayers after Communion</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Comhartha na Croise</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An Paidir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‘Sé do Bheatha a Mhuire</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Glóir don Athair</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236D59" w:rsidP="00236D59">
            <w:pPr>
              <w:snapToGrid w:val="0"/>
              <w:jc w:val="both"/>
              <w:rPr>
                <w:rFonts w:ascii="Palatino Linotype" w:hAnsi="Palatino Linotype" w:cs="Palatino Linotype"/>
              </w:rPr>
            </w:pPr>
            <w:r>
              <w:rPr>
                <w:rFonts w:ascii="Palatino Linotype" w:hAnsi="Palatino Linotype" w:cs="Palatino Linotype"/>
              </w:rPr>
              <w:t xml:space="preserve">The Angelus </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The Apostles Creed</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The Memorare</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The Magnificat</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Mysteries of the Rosary</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236D59" w:rsidP="0044481F">
            <w:pPr>
              <w:snapToGrid w:val="0"/>
              <w:jc w:val="both"/>
              <w:rPr>
                <w:rFonts w:ascii="Palatino Linotype" w:hAnsi="Palatino Linotype" w:cs="Palatino Linotype"/>
              </w:rPr>
            </w:pPr>
            <w:r>
              <w:rPr>
                <w:rFonts w:ascii="Wingdings" w:hAnsi="Wingdings"/>
              </w:rPr>
              <w:t></w:t>
            </w: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r w:rsidR="006471E2">
        <w:tc>
          <w:tcPr>
            <w:tcW w:w="3623"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r>
              <w:rPr>
                <w:rFonts w:ascii="Palatino Linotype" w:hAnsi="Palatino Linotype" w:cs="Palatino Linotype"/>
              </w:rPr>
              <w:t>Nicene Creed</w:t>
            </w: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9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1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831"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Palatino Linotype" w:hAnsi="Palatino Linotype" w:cs="Palatino Linotype"/>
              </w:rPr>
            </w:pPr>
          </w:p>
        </w:tc>
        <w:tc>
          <w:tcPr>
            <w:tcW w:w="600" w:type="dxa"/>
            <w:tcBorders>
              <w:left w:val="single" w:sz="4" w:space="0" w:color="000000"/>
              <w:bottom w:val="single" w:sz="4" w:space="0" w:color="000000"/>
            </w:tcBorders>
            <w:shd w:val="clear" w:color="auto" w:fill="auto"/>
          </w:tcPr>
          <w:p w:rsidR="006471E2" w:rsidRDefault="006471E2" w:rsidP="0044481F">
            <w:pPr>
              <w:snapToGrid w:val="0"/>
              <w:jc w:val="both"/>
              <w:rPr>
                <w:rFonts w:ascii="Wingdings" w:hAnsi="Wingdings"/>
              </w:rPr>
            </w:pPr>
            <w:r>
              <w:rPr>
                <w:rFonts w:ascii="Wingdings" w:hAnsi="Wingdings"/>
              </w:rPr>
              <w:t></w:t>
            </w:r>
          </w:p>
        </w:tc>
        <w:tc>
          <w:tcPr>
            <w:tcW w:w="626" w:type="dxa"/>
            <w:tcBorders>
              <w:left w:val="single" w:sz="4" w:space="0" w:color="000000"/>
              <w:bottom w:val="single" w:sz="4" w:space="0" w:color="000000"/>
              <w:right w:val="single" w:sz="4" w:space="0" w:color="000000"/>
            </w:tcBorders>
            <w:shd w:val="clear" w:color="auto" w:fill="auto"/>
          </w:tcPr>
          <w:p w:rsidR="006471E2" w:rsidRDefault="006471E2" w:rsidP="0044481F">
            <w:pPr>
              <w:snapToGrid w:val="0"/>
              <w:jc w:val="both"/>
            </w:pPr>
            <w:r>
              <w:rPr>
                <w:rFonts w:ascii="Wingdings" w:hAnsi="Wingdings"/>
              </w:rPr>
              <w:t></w:t>
            </w:r>
          </w:p>
        </w:tc>
      </w:tr>
    </w:tbl>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b/>
        </w:rPr>
      </w:pPr>
    </w:p>
    <w:p w:rsidR="006471E2" w:rsidRDefault="006471E2" w:rsidP="006471E2">
      <w:pPr>
        <w:jc w:val="center"/>
        <w:rPr>
          <w:rFonts w:ascii="Palatino Linotype" w:hAnsi="Palatino Linotype" w:cs="Palatino Linotype"/>
        </w:rPr>
      </w:pPr>
      <w:r>
        <w:rPr>
          <w:rFonts w:ascii="Palatino Linotype" w:hAnsi="Palatino Linotype" w:cs="Palatino Linotype"/>
          <w:b/>
          <w:u w:val="single"/>
        </w:rPr>
        <w:lastRenderedPageBreak/>
        <w:t>APPENDIX 2: THE RELIGIOUS EDUCATION COORDINATOR IN THE CATHOLIC PRIMARY SCHOOOL</w:t>
      </w:r>
    </w:p>
    <w:p w:rsidR="006471E2" w:rsidRDefault="006471E2" w:rsidP="006471E2">
      <w:pPr>
        <w:pStyle w:val="NoSpacing"/>
        <w:rPr>
          <w:rFonts w:ascii="Palatino Linotype" w:hAnsi="Palatino Linotype" w:cs="Palatino Linotype"/>
        </w:rPr>
      </w:pPr>
    </w:p>
    <w:p w:rsidR="006471E2" w:rsidRDefault="006471E2" w:rsidP="006471E2">
      <w:pPr>
        <w:pStyle w:val="NoSpacing"/>
        <w:rPr>
          <w:rFonts w:ascii="Palatino Linotype" w:hAnsi="Palatino Linotype" w:cs="Palatino Linotype"/>
        </w:rPr>
      </w:pPr>
      <w:r>
        <w:rPr>
          <w:rFonts w:ascii="Palatino Linotype" w:hAnsi="Palatino Linotype" w:cs="Palatino Linotype"/>
        </w:rPr>
        <w:t xml:space="preserve">The principal of a Catholic school has overall responsibility for maintaining and strengthening the Catholic ethos of the school. A Religious Education Coordinator should be appointed to support the principal in this role. </w:t>
      </w:r>
    </w:p>
    <w:p w:rsidR="006471E2" w:rsidRDefault="006471E2" w:rsidP="006471E2">
      <w:pPr>
        <w:pStyle w:val="NoSpacing"/>
        <w:rPr>
          <w:rFonts w:ascii="Palatino Linotype" w:hAnsi="Palatino Linotype" w:cs="Palatino Linotype"/>
        </w:rPr>
      </w:pPr>
    </w:p>
    <w:p w:rsidR="006471E2" w:rsidRDefault="006471E2" w:rsidP="006471E2">
      <w:pPr>
        <w:pStyle w:val="NoSpacing"/>
        <w:rPr>
          <w:rFonts w:ascii="Palatino Linotype" w:hAnsi="Palatino Linotype" w:cs="Palatino Linotype"/>
        </w:rPr>
      </w:pPr>
      <w:r>
        <w:rPr>
          <w:rFonts w:ascii="Palatino Linotype" w:hAnsi="Palatino Linotype" w:cs="Palatino Linotype"/>
        </w:rPr>
        <w:t xml:space="preserve">The aim is that the Religious Education Coordinator will facilitate the work of the principal and the staff as they strive to enhance the Catholic ethos and charism of the school. </w:t>
      </w:r>
    </w:p>
    <w:p w:rsidR="006471E2" w:rsidRDefault="006471E2" w:rsidP="006471E2">
      <w:pPr>
        <w:pStyle w:val="NoSpacing"/>
        <w:rPr>
          <w:rFonts w:ascii="Palatino Linotype" w:hAnsi="Palatino Linotype" w:cs="Palatino Linotype"/>
        </w:rPr>
      </w:pPr>
    </w:p>
    <w:p w:rsidR="006471E2" w:rsidRDefault="006471E2" w:rsidP="006471E2">
      <w:pPr>
        <w:pStyle w:val="NoSpacing"/>
        <w:rPr>
          <w:rFonts w:ascii="Palatino Linotype" w:hAnsi="Palatino Linotype" w:cs="Palatino Linotype"/>
        </w:rPr>
      </w:pPr>
      <w:r>
        <w:rPr>
          <w:rFonts w:ascii="Palatino Linotype" w:hAnsi="Palatino Linotype" w:cs="Palatino Linotype"/>
        </w:rPr>
        <w:t xml:space="preserve">The role of the Religious Education Coordinator should be informed by the fundamental tasks of catechesis </w:t>
      </w:r>
      <w:r>
        <w:rPr>
          <w:rFonts w:ascii="Palatino Linotype" w:hAnsi="Palatino Linotype" w:cs="Palatino Linotype"/>
          <w:i/>
        </w:rPr>
        <w:t>(General Directory for Catechesis, 85-86)</w:t>
      </w:r>
      <w:r>
        <w:rPr>
          <w:rFonts w:ascii="Palatino Linotype" w:hAnsi="Palatino Linotype" w:cs="Palatino Linotype"/>
        </w:rPr>
        <w:t>:</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Promoting knowledge of the Catholic faith</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Liturgical education</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Moral formation</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Teaching to pray</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Education for community life</w:t>
      </w:r>
    </w:p>
    <w:p w:rsidR="006471E2" w:rsidRDefault="006471E2" w:rsidP="006471E2">
      <w:pPr>
        <w:pStyle w:val="NoSpacing"/>
        <w:numPr>
          <w:ilvl w:val="0"/>
          <w:numId w:val="26"/>
        </w:numPr>
        <w:rPr>
          <w:rFonts w:ascii="Palatino Linotype" w:hAnsi="Palatino Linotype" w:cs="Palatino Linotype"/>
        </w:rPr>
      </w:pPr>
      <w:r>
        <w:rPr>
          <w:rFonts w:ascii="Palatino Linotype" w:hAnsi="Palatino Linotype" w:cs="Palatino Linotype"/>
        </w:rPr>
        <w:t>Missionary initiation</w:t>
      </w:r>
    </w:p>
    <w:p w:rsidR="006471E2" w:rsidRDefault="006471E2" w:rsidP="006471E2">
      <w:pPr>
        <w:pStyle w:val="NoSpacing"/>
        <w:ind w:left="720"/>
        <w:rPr>
          <w:rFonts w:ascii="Palatino Linotype" w:hAnsi="Palatino Linotype" w:cs="Palatino Linotype"/>
        </w:rPr>
      </w:pPr>
    </w:p>
    <w:p w:rsidR="006471E2" w:rsidRDefault="006471E2" w:rsidP="006471E2">
      <w:pPr>
        <w:pStyle w:val="NoSpacing"/>
        <w:rPr>
          <w:rFonts w:ascii="Palatino Linotype" w:hAnsi="Palatino Linotype" w:cs="Palatino Linotype"/>
        </w:rPr>
      </w:pPr>
      <w:r>
        <w:rPr>
          <w:rFonts w:ascii="Palatino Linotype" w:hAnsi="Palatino Linotype" w:cs="Palatino Linotype"/>
        </w:rPr>
        <w:t>Suggested Role:</w:t>
      </w:r>
    </w:p>
    <w:p w:rsidR="006471E2" w:rsidRDefault="006471E2" w:rsidP="006471E2">
      <w:pPr>
        <w:pStyle w:val="NoSpacing"/>
        <w:numPr>
          <w:ilvl w:val="0"/>
          <w:numId w:val="17"/>
        </w:numPr>
        <w:rPr>
          <w:rFonts w:ascii="Palatino Linotype" w:hAnsi="Palatino Linotype" w:cs="Palatino Linotype"/>
        </w:rPr>
      </w:pPr>
      <w:r>
        <w:rPr>
          <w:rFonts w:ascii="Palatino Linotype" w:hAnsi="Palatino Linotype" w:cs="Palatino Linotype"/>
        </w:rPr>
        <w:t>To facilitate the formulation of the Religious Education Policy</w:t>
      </w:r>
    </w:p>
    <w:p w:rsidR="006471E2" w:rsidRDefault="006471E2" w:rsidP="006471E2">
      <w:pPr>
        <w:pStyle w:val="NoSpacing"/>
        <w:numPr>
          <w:ilvl w:val="0"/>
          <w:numId w:val="17"/>
        </w:numPr>
        <w:rPr>
          <w:rFonts w:ascii="Palatino Linotype" w:hAnsi="Palatino Linotype" w:cs="Palatino Linotype"/>
        </w:rPr>
      </w:pPr>
      <w:r>
        <w:rPr>
          <w:rFonts w:ascii="Palatino Linotype" w:hAnsi="Palatino Linotype" w:cs="Palatino Linotype"/>
        </w:rPr>
        <w:t xml:space="preserve">To organise the distribution and collection of all necessary resources, e.g. full </w:t>
      </w:r>
      <w:r w:rsidR="000C4660" w:rsidRPr="000C4660">
        <w:rPr>
          <w:rFonts w:ascii="Palatino Linotype" w:hAnsi="Palatino Linotype" w:cs="Palatino Linotype"/>
          <w:i/>
          <w:iCs/>
        </w:rPr>
        <w:t>Grow in Love</w:t>
      </w:r>
      <w:r w:rsidR="000C4660">
        <w:rPr>
          <w:rFonts w:ascii="Palatino Linotype" w:hAnsi="Palatino Linotype" w:cs="Palatino Linotype"/>
        </w:rPr>
        <w:t>/</w:t>
      </w:r>
      <w:r>
        <w:rPr>
          <w:rFonts w:ascii="Palatino Linotype" w:hAnsi="Palatino Linotype" w:cs="Palatino Linotype"/>
          <w:i/>
        </w:rPr>
        <w:t xml:space="preserve">Alive-O </w:t>
      </w:r>
      <w:r>
        <w:rPr>
          <w:rFonts w:ascii="Palatino Linotype" w:hAnsi="Palatino Linotype" w:cs="Palatino Linotype"/>
        </w:rPr>
        <w:t>kit, Bibles for senior classes etc…</w:t>
      </w:r>
    </w:p>
    <w:p w:rsidR="00D67677" w:rsidRDefault="00D67677" w:rsidP="00D67677">
      <w:pPr>
        <w:pStyle w:val="NoSpacing"/>
        <w:numPr>
          <w:ilvl w:val="0"/>
          <w:numId w:val="17"/>
        </w:numPr>
        <w:rPr>
          <w:rFonts w:ascii="Palatino Linotype" w:hAnsi="Palatino Linotype" w:cs="Palatino Linotype"/>
        </w:rPr>
      </w:pPr>
      <w:r>
        <w:rPr>
          <w:rFonts w:ascii="Palatino Linotype" w:hAnsi="Palatino Linotype" w:cs="Palatino Linotype"/>
        </w:rPr>
        <w:t>To avail of the resources on www.education.dublindiocese.ie</w:t>
      </w:r>
    </w:p>
    <w:p w:rsidR="006471E2" w:rsidRDefault="006471E2" w:rsidP="006471E2">
      <w:pPr>
        <w:pStyle w:val="NoSpacing"/>
        <w:numPr>
          <w:ilvl w:val="0"/>
          <w:numId w:val="17"/>
        </w:numPr>
        <w:rPr>
          <w:rFonts w:ascii="Palatino Linotype" w:hAnsi="Palatino Linotype" w:cs="Palatino Linotype"/>
        </w:rPr>
      </w:pPr>
      <w:r>
        <w:rPr>
          <w:rFonts w:ascii="Palatino Linotype" w:hAnsi="Palatino Linotype" w:cs="Palatino Linotype"/>
        </w:rPr>
        <w:t>To facilitate the prayer life of the school throughout the liturgical year, e.g prayer at assemblies, special feast days etc…</w:t>
      </w:r>
    </w:p>
    <w:p w:rsidR="006471E2" w:rsidRDefault="006471E2" w:rsidP="000C4660">
      <w:pPr>
        <w:pStyle w:val="NoSpacing"/>
        <w:numPr>
          <w:ilvl w:val="0"/>
          <w:numId w:val="17"/>
        </w:numPr>
        <w:rPr>
          <w:rFonts w:ascii="Palatino Linotype" w:hAnsi="Palatino Linotype" w:cs="Palatino Linotype"/>
        </w:rPr>
      </w:pPr>
      <w:r>
        <w:rPr>
          <w:rFonts w:ascii="Palatino Linotype" w:hAnsi="Palatino Linotype" w:cs="Palatino Linotype"/>
        </w:rPr>
        <w:t xml:space="preserve">To encourage the use of </w:t>
      </w:r>
      <w:r w:rsidR="000C4660">
        <w:rPr>
          <w:rFonts w:ascii="Palatino Linotype" w:hAnsi="Palatino Linotype" w:cs="Palatino Linotype"/>
        </w:rPr>
        <w:t>prayer</w:t>
      </w:r>
      <w:r>
        <w:rPr>
          <w:rFonts w:ascii="Palatino Linotype" w:hAnsi="Palatino Linotype" w:cs="Palatino Linotype"/>
        </w:rPr>
        <w:t xml:space="preserve"> spaces in classrooms and in school common areas, and to ensure the prominence of religious symbols and icons.</w:t>
      </w:r>
    </w:p>
    <w:p w:rsidR="006471E2" w:rsidRDefault="006471E2" w:rsidP="000C4660">
      <w:pPr>
        <w:pStyle w:val="NoSpacing"/>
        <w:numPr>
          <w:ilvl w:val="0"/>
          <w:numId w:val="17"/>
        </w:numPr>
        <w:rPr>
          <w:rFonts w:ascii="Palatino Linotype" w:hAnsi="Palatino Linotype" w:cs="Palatino Linotype"/>
        </w:rPr>
      </w:pPr>
      <w:r>
        <w:rPr>
          <w:rFonts w:ascii="Palatino Linotype" w:hAnsi="Palatino Linotype" w:cs="Palatino Linotype"/>
        </w:rPr>
        <w:t xml:space="preserve">To provide input on </w:t>
      </w:r>
      <w:r w:rsidR="000C4660">
        <w:rPr>
          <w:rFonts w:ascii="Palatino Linotype" w:hAnsi="Palatino Linotype" w:cs="Palatino Linotype"/>
        </w:rPr>
        <w:t>R</w:t>
      </w:r>
      <w:r>
        <w:rPr>
          <w:rFonts w:ascii="Palatino Linotype" w:hAnsi="Palatino Linotype" w:cs="Palatino Linotype"/>
        </w:rPr>
        <w:t xml:space="preserve">eligious </w:t>
      </w:r>
      <w:r w:rsidR="000C4660">
        <w:rPr>
          <w:rFonts w:ascii="Palatino Linotype" w:hAnsi="Palatino Linotype" w:cs="Palatino Linotype"/>
        </w:rPr>
        <w:t>E</w:t>
      </w:r>
      <w:r>
        <w:rPr>
          <w:rFonts w:ascii="Palatino Linotype" w:hAnsi="Palatino Linotype" w:cs="Palatino Linotype"/>
        </w:rPr>
        <w:t>ducation at staff meetings, in order to maintain a conscious profile of the subject.</w:t>
      </w:r>
    </w:p>
    <w:p w:rsidR="006471E2" w:rsidRDefault="006471E2" w:rsidP="006471E2">
      <w:pPr>
        <w:pStyle w:val="NoSpacing"/>
        <w:numPr>
          <w:ilvl w:val="0"/>
          <w:numId w:val="17"/>
        </w:numPr>
        <w:rPr>
          <w:rFonts w:ascii="Palatino Linotype" w:hAnsi="Palatino Linotype" w:cs="Palatino Linotype"/>
        </w:rPr>
      </w:pPr>
      <w:r>
        <w:rPr>
          <w:rFonts w:ascii="Palatino Linotype" w:hAnsi="Palatino Linotype" w:cs="Palatino Linotype"/>
        </w:rPr>
        <w:t>To facilitate links with chaplains and parish personnel.</w:t>
      </w:r>
    </w:p>
    <w:p w:rsidR="006471E2" w:rsidRDefault="006471E2" w:rsidP="000C4660">
      <w:pPr>
        <w:pStyle w:val="NoSpacing"/>
        <w:numPr>
          <w:ilvl w:val="0"/>
          <w:numId w:val="17"/>
        </w:numPr>
        <w:rPr>
          <w:rFonts w:ascii="Palatino Linotype" w:hAnsi="Palatino Linotype" w:cs="Palatino Linotype"/>
        </w:rPr>
      </w:pPr>
      <w:r>
        <w:rPr>
          <w:rFonts w:ascii="Palatino Linotype" w:hAnsi="Palatino Linotype" w:cs="Palatino Linotype"/>
        </w:rPr>
        <w:t xml:space="preserve">To enable parents to take an active role in the </w:t>
      </w:r>
      <w:r w:rsidR="000C4660">
        <w:rPr>
          <w:rFonts w:ascii="Palatino Linotype" w:hAnsi="Palatino Linotype" w:cs="Palatino Linotype"/>
        </w:rPr>
        <w:t>Religious E</w:t>
      </w:r>
      <w:r>
        <w:rPr>
          <w:rFonts w:ascii="Palatino Linotype" w:hAnsi="Palatino Linotype" w:cs="Palatino Linotype"/>
        </w:rPr>
        <w:t xml:space="preserve">ducation and formation of their children, e.g. use of home links in </w:t>
      </w:r>
      <w:r w:rsidR="000C4660" w:rsidRPr="000C4660">
        <w:rPr>
          <w:rFonts w:ascii="Palatino Linotype" w:hAnsi="Palatino Linotype" w:cs="Palatino Linotype"/>
          <w:i/>
          <w:iCs/>
        </w:rPr>
        <w:t>Grow in Love</w:t>
      </w:r>
      <w:r w:rsidR="000C4660">
        <w:rPr>
          <w:rFonts w:ascii="Palatino Linotype" w:hAnsi="Palatino Linotype" w:cs="Palatino Linotype"/>
        </w:rPr>
        <w:t>/</w:t>
      </w:r>
      <w:r>
        <w:rPr>
          <w:rFonts w:ascii="Palatino Linotype" w:hAnsi="Palatino Linotype" w:cs="Palatino Linotype"/>
          <w:i/>
        </w:rPr>
        <w:t>Alive-O.</w:t>
      </w:r>
    </w:p>
    <w:p w:rsidR="006471E2" w:rsidRDefault="006471E2" w:rsidP="00D67677">
      <w:pPr>
        <w:pStyle w:val="NoSpacing"/>
        <w:numPr>
          <w:ilvl w:val="0"/>
          <w:numId w:val="17"/>
        </w:numPr>
        <w:rPr>
          <w:rFonts w:ascii="Palatino Linotype" w:hAnsi="Palatino Linotype" w:cs="Palatino Linotype"/>
        </w:rPr>
      </w:pPr>
      <w:r>
        <w:rPr>
          <w:rFonts w:ascii="Palatino Linotype" w:hAnsi="Palatino Linotype" w:cs="Palatino Linotype"/>
        </w:rPr>
        <w:t>To liaise with Diocesan Advisers</w:t>
      </w:r>
      <w:r w:rsidR="00DE3FDD">
        <w:rPr>
          <w:rFonts w:ascii="Palatino Linotype" w:hAnsi="Palatino Linotype" w:cs="Palatino Linotype"/>
        </w:rPr>
        <w:t xml:space="preserve"> </w:t>
      </w:r>
    </w:p>
    <w:p w:rsidR="006471E2" w:rsidRDefault="006471E2" w:rsidP="006471E2">
      <w:pPr>
        <w:pStyle w:val="NoSpacing"/>
        <w:numPr>
          <w:ilvl w:val="0"/>
          <w:numId w:val="17"/>
        </w:numPr>
        <w:rPr>
          <w:rFonts w:ascii="Palatino Linotype" w:hAnsi="Palatino Linotype" w:cs="Palatino Linotype"/>
          <w:b/>
        </w:rPr>
      </w:pPr>
      <w:r>
        <w:rPr>
          <w:rFonts w:ascii="Palatino Linotype" w:hAnsi="Palatino Linotype" w:cs="Palatino Linotype"/>
        </w:rPr>
        <w:t>To distribute resources throughout the Liturgical Year.</w:t>
      </w:r>
    </w:p>
    <w:p w:rsidR="006471E2" w:rsidRDefault="006471E2" w:rsidP="006471E2">
      <w:pPr>
        <w:jc w:val="center"/>
      </w:pPr>
    </w:p>
    <w:p w:rsidR="006471E2" w:rsidRDefault="006471E2">
      <w:pPr>
        <w:rPr>
          <w:rFonts w:ascii="Palatino Linotype" w:hAnsi="Palatino Linotype" w:cs="Palatino Linotype"/>
        </w:rPr>
      </w:pPr>
    </w:p>
    <w:sectPr w:rsidR="006471E2">
      <w:headerReference w:type="even" r:id="rId12"/>
      <w:headerReference w:type="default" r:id="rId13"/>
      <w:footerReference w:type="even" r:id="rId14"/>
      <w:footerReference w:type="default" r:id="rId15"/>
      <w:headerReference w:type="first" r:id="rId16"/>
      <w:footerReference w:type="first" r:id="rId17"/>
      <w:pgSz w:w="11906" w:h="16838"/>
      <w:pgMar w:top="900" w:right="1800" w:bottom="1170" w:left="180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33" w:rsidRDefault="00D14233">
      <w:r>
        <w:separator/>
      </w:r>
    </w:p>
  </w:endnote>
  <w:endnote w:type="continuationSeparator" w:id="0">
    <w:p w:rsidR="00D14233" w:rsidRDefault="00D1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EB039B">
    <w:pPr>
      <w:pStyle w:val="Footer"/>
    </w:pPr>
    <w:r>
      <w:rPr>
        <w:noProof/>
        <w:lang w:val="en-US" w:eastAsia="en-US"/>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174625"/>
              <wp:effectExtent l="8255" t="635" r="127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81F" w:rsidRDefault="0044481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44481F" w:rsidRDefault="0044481F">
                    <w:pPr>
                      <w:pStyle w:val="Foote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EB039B">
    <w:pPr>
      <w:pStyle w:val="Footer"/>
    </w:pPr>
    <w:r>
      <w:rPr>
        <w:noProof/>
        <w:lang w:val="en-US" w:eastAsia="en-US"/>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524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81F" w:rsidRDefault="0044481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" stroked="f">
              <v:fill opacity="0"/>
              <v:textbox inset="0,0,0,0">
                <w:txbxContent>
                  <w:p w:rsidR="0044481F" w:rsidRDefault="0044481F">
                    <w:pPr>
                      <w:pStyle w:val="Footer"/>
                    </w:pPr>
                  </w:p>
                </w:txbxContent>
              </v:textbox>
              <w10:wrap type="square" side="largest"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33" w:rsidRDefault="00D14233">
      <w:r>
        <w:separator/>
      </w:r>
    </w:p>
  </w:footnote>
  <w:footnote w:type="continuationSeparator" w:id="0">
    <w:p w:rsidR="00D14233" w:rsidRDefault="00D1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1F" w:rsidRDefault="004448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0000002"/>
    <w:multiLevelType w:val="singleLevel"/>
    <w:tmpl w:val="00000002"/>
    <w:name w:val="WW8Num2"/>
    <w:lvl w:ilvl="0">
      <w:start w:val="12"/>
      <w:numFmt w:val="decimal"/>
      <w:lvlText w:val="%1."/>
      <w:lvlJc w:val="left"/>
      <w:pPr>
        <w:tabs>
          <w:tab w:val="num" w:pos="720"/>
        </w:tabs>
        <w:ind w:left="363" w:hanging="363"/>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I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2"/>
    <w:lvl w:ilvl="0">
      <w:start w:val="1"/>
      <w:numFmt w:val="lowerLetter"/>
      <w:lvlText w:val="%1)"/>
      <w:lvlJc w:val="left"/>
      <w:pPr>
        <w:tabs>
          <w:tab w:val="num" w:pos="1077"/>
        </w:tabs>
        <w:ind w:left="1077" w:hanging="357"/>
      </w:pPr>
      <w:rPr>
        <w:rFonts w:hint="default"/>
      </w:rPr>
    </w:lvl>
  </w:abstractNum>
  <w:abstractNum w:abstractNumId="11">
    <w:nsid w:val="0000000C"/>
    <w:multiLevelType w:val="singleLevel"/>
    <w:tmpl w:val="0000000C"/>
    <w:name w:val="WW8Num13"/>
    <w:lvl w:ilvl="0">
      <w:start w:val="4"/>
      <w:numFmt w:val="upperLetter"/>
      <w:lvlText w:val="%1."/>
      <w:lvlJc w:val="left"/>
      <w:pPr>
        <w:tabs>
          <w:tab w:val="num" w:pos="720"/>
        </w:tabs>
        <w:ind w:left="720" w:hanging="360"/>
      </w:pPr>
      <w:rPr>
        <w:rFonts w:hint="default"/>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7">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rPr>
    </w:lvl>
  </w:abstractNum>
  <w:abstractNum w:abstractNumId="18">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hint="default"/>
      </w:rPr>
    </w:lvl>
  </w:abstractNum>
  <w:abstractNum w:abstractNumId="21">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hint="default"/>
      </w:rPr>
    </w:lvl>
  </w:abstractNum>
  <w:abstractNum w:abstractNumId="22">
    <w:nsid w:val="00000017"/>
    <w:multiLevelType w:val="multilevel"/>
    <w:tmpl w:val="00000017"/>
    <w:name w:val="WW8Num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0000018"/>
    <w:multiLevelType w:val="singleLevel"/>
    <w:tmpl w:val="00000018"/>
    <w:name w:val="WW8Num25"/>
    <w:lvl w:ilvl="0">
      <w:start w:val="1"/>
      <w:numFmt w:val="upperLetter"/>
      <w:lvlText w:val="%1."/>
      <w:lvlJc w:val="left"/>
      <w:pPr>
        <w:tabs>
          <w:tab w:val="num" w:pos="0"/>
        </w:tabs>
        <w:ind w:left="720" w:hanging="360"/>
      </w:pPr>
      <w:rPr>
        <w:rFonts w:hint="default"/>
      </w:rPr>
    </w:lvl>
  </w:abstractNum>
  <w:abstractNum w:abstractNumId="24">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hint="default"/>
      </w:rPr>
    </w:lvl>
  </w:abstractNum>
  <w:abstractNum w:abstractNumId="26">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7">
    <w:nsid w:val="0000001C"/>
    <w:multiLevelType w:val="multilevel"/>
    <w:tmpl w:val="0000001C"/>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8">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C8"/>
    <w:rsid w:val="0001401E"/>
    <w:rsid w:val="00041AD0"/>
    <w:rsid w:val="000C4660"/>
    <w:rsid w:val="00236D59"/>
    <w:rsid w:val="00333B2D"/>
    <w:rsid w:val="0044481F"/>
    <w:rsid w:val="006471E2"/>
    <w:rsid w:val="00677BC8"/>
    <w:rsid w:val="006B4924"/>
    <w:rsid w:val="00821E97"/>
    <w:rsid w:val="0098139B"/>
    <w:rsid w:val="00B01C98"/>
    <w:rsid w:val="00D14233"/>
    <w:rsid w:val="00D67677"/>
    <w:rsid w:val="00D710EE"/>
    <w:rsid w:val="00DE3FDD"/>
    <w:rsid w:val="00EB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lang w:val="en-IE"/>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styleId="DefaultParagraphFont0">
    <w:name w:val="Default Paragraph Font"/>
  </w:style>
  <w:style w:type="character" w:styleId="PageNumber">
    <w:name w:val="page number"/>
    <w:basedOn w:val="DefaultParagraphFont0"/>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lang w:val="en-IE"/>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styleId="DefaultParagraphFont0">
    <w:name w:val="Default Paragraph Font"/>
  </w:style>
  <w:style w:type="character" w:styleId="PageNumber">
    <w:name w:val="page number"/>
    <w:basedOn w:val="DefaultParagraphFont0"/>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dublindiocese.i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RELIGIOUS EDUCATION</vt:lpstr>
    </vt:vector>
  </TitlesOfParts>
  <Company/>
  <LinksUpToDate>false</LinksUpToDate>
  <CharactersWithSpaces>17265</CharactersWithSpaces>
  <SharedDoc>false</SharedDoc>
  <HLinks>
    <vt:vector size="6" baseType="variant">
      <vt:variant>
        <vt:i4>8323111</vt:i4>
      </vt:variant>
      <vt:variant>
        <vt:i4>0</vt:i4>
      </vt:variant>
      <vt:variant>
        <vt:i4>0</vt:i4>
      </vt:variant>
      <vt:variant>
        <vt:i4>5</vt:i4>
      </vt:variant>
      <vt:variant>
        <vt:lpwstr>http://www.education.dublindiocese.ie/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Cathy Burke</dc:creator>
  <cp:lastModifiedBy>Helen Leacy</cp:lastModifiedBy>
  <cp:revision>2</cp:revision>
  <cp:lastPrinted>2009-06-09T21:19:00Z</cp:lastPrinted>
  <dcterms:created xsi:type="dcterms:W3CDTF">2016-10-03T11:39:00Z</dcterms:created>
  <dcterms:modified xsi:type="dcterms:W3CDTF">2016-10-03T11:39:00Z</dcterms:modified>
</cp:coreProperties>
</file>